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2A" w:rsidRDefault="00AA552A">
      <w:pPr>
        <w:jc w:val="center"/>
      </w:pPr>
    </w:p>
    <w:p w:rsidR="00AA552A" w:rsidRDefault="00AA552A" w:rsidP="00AA552A">
      <w:pPr>
        <w:jc w:val="center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765"/>
        <w:gridCol w:w="6465"/>
        <w:gridCol w:w="1454"/>
      </w:tblGrid>
      <w:tr w:rsidR="0065306A" w:rsidTr="00191802">
        <w:trPr>
          <w:trHeight w:val="2616"/>
        </w:trPr>
        <w:tc>
          <w:tcPr>
            <w:tcW w:w="1765" w:type="dxa"/>
          </w:tcPr>
          <w:p w:rsidR="0065306A" w:rsidRDefault="0065306A" w:rsidP="00191802">
            <w:pPr>
              <w:pStyle w:val="TableParagraph"/>
              <w:rPr>
                <w:rFonts w:ascii="Times New Roman"/>
                <w:sz w:val="20"/>
              </w:rPr>
            </w:pPr>
          </w:p>
          <w:p w:rsidR="0065306A" w:rsidRDefault="0065306A" w:rsidP="00191802">
            <w:pPr>
              <w:pStyle w:val="TableParagraph"/>
              <w:rPr>
                <w:rFonts w:ascii="Times New Roman"/>
                <w:sz w:val="20"/>
              </w:rPr>
            </w:pPr>
          </w:p>
          <w:p w:rsidR="0065306A" w:rsidRDefault="0065306A" w:rsidP="0019180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5306A" w:rsidRDefault="0065306A" w:rsidP="00191802">
            <w:pPr>
              <w:pStyle w:val="TableParagraph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42F018F3" wp14:editId="0FF9FA9F">
                  <wp:extent cx="861537" cy="890016"/>
                  <wp:effectExtent l="0" t="0" r="0" b="0"/>
                  <wp:docPr id="2" name="image1.jpeg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37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:rsidR="0065306A" w:rsidRDefault="0065306A" w:rsidP="00191802">
            <w:pPr>
              <w:pStyle w:val="TableParagraph"/>
              <w:ind w:left="27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04105F29" wp14:editId="031F609F">
                  <wp:extent cx="596356" cy="672083"/>
                  <wp:effectExtent l="0" t="0" r="0" b="0"/>
                  <wp:docPr id="4" name="image2.jpeg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56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06A" w:rsidRDefault="0065306A" w:rsidP="00191802">
            <w:pPr>
              <w:pStyle w:val="TableParagraph"/>
              <w:spacing w:before="47"/>
              <w:ind w:left="87" w:right="150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w w:val="110"/>
                <w:sz w:val="32"/>
              </w:rPr>
              <w:t>Ministero</w:t>
            </w:r>
            <w:proofErr w:type="spellEnd"/>
            <w:r>
              <w:rPr>
                <w:b/>
                <w:spacing w:val="40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dell’Istruzione</w:t>
            </w:r>
            <w:proofErr w:type="spellEnd"/>
            <w:r>
              <w:rPr>
                <w:b/>
                <w:spacing w:val="43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e</w:t>
            </w:r>
            <w:r>
              <w:rPr>
                <w:b/>
                <w:spacing w:val="42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del</w:t>
            </w:r>
            <w:r>
              <w:rPr>
                <w:b/>
                <w:spacing w:val="41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Merito</w:t>
            </w:r>
            <w:proofErr w:type="spellEnd"/>
          </w:p>
          <w:p w:rsidR="0065306A" w:rsidRDefault="0065306A" w:rsidP="00191802">
            <w:pPr>
              <w:pStyle w:val="TableParagraph"/>
              <w:spacing w:before="59"/>
              <w:ind w:left="87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115"/>
              </w:rPr>
              <w:t>Istituto</w:t>
            </w:r>
            <w:proofErr w:type="spellEnd"/>
            <w:r>
              <w:rPr>
                <w:b/>
                <w:spacing w:val="7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Comprensivo</w:t>
            </w:r>
            <w:proofErr w:type="spellEnd"/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“Leonardo</w:t>
            </w:r>
            <w:r>
              <w:rPr>
                <w:b/>
                <w:spacing w:val="6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Sciascia</w:t>
            </w:r>
            <w:proofErr w:type="spellEnd"/>
            <w:r>
              <w:rPr>
                <w:b/>
                <w:w w:val="115"/>
              </w:rPr>
              <w:t>”</w:t>
            </w:r>
          </w:p>
          <w:p w:rsidR="0065306A" w:rsidRDefault="0065306A" w:rsidP="00191802">
            <w:pPr>
              <w:pStyle w:val="TableParagraph"/>
              <w:spacing w:before="39" w:line="276" w:lineRule="auto"/>
              <w:ind w:left="978" w:right="103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Camporeale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sezioni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staccate</w:t>
            </w:r>
            <w:proofErr w:type="spellEnd"/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Grisì</w:t>
            </w:r>
            <w:proofErr w:type="spellEnd"/>
            <w:r>
              <w:rPr>
                <w:w w:val="115"/>
                <w:sz w:val="16"/>
              </w:rPr>
              <w:t xml:space="preserve"> 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Roccamena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C.M.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PAIC840008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w w:val="120"/>
                <w:sz w:val="16"/>
              </w:rPr>
              <w:t>–</w:t>
            </w:r>
            <w:r>
              <w:rPr>
                <w:rFonts w:ascii="Trebuchet MS" w:hAnsi="Trebuchet MS"/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C.F.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80048770822</w:t>
            </w:r>
          </w:p>
          <w:p w:rsidR="0065306A" w:rsidRDefault="0065306A" w:rsidP="00191802">
            <w:pPr>
              <w:pStyle w:val="TableParagraph"/>
              <w:spacing w:line="159" w:lineRule="exact"/>
              <w:ind w:left="87" w:right="1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Via Centro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Nuovo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s.n.c</w:t>
            </w:r>
            <w:proofErr w:type="spellEnd"/>
            <w:r>
              <w:rPr>
                <w:w w:val="115"/>
                <w:sz w:val="16"/>
              </w:rPr>
              <w:t>. 90043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Camporeale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(Pa)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Tel/Fax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0924-37397</w:t>
            </w:r>
          </w:p>
          <w:p w:rsidR="0065306A" w:rsidRDefault="0065306A" w:rsidP="00191802">
            <w:pPr>
              <w:pStyle w:val="TableParagraph"/>
              <w:spacing w:line="169" w:lineRule="exact"/>
              <w:ind w:left="87" w:right="143"/>
              <w:jc w:val="center"/>
              <w:rPr>
                <w:sz w:val="16"/>
              </w:rPr>
            </w:pPr>
            <w:hyperlink r:id="rId8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paic840008@istruzione.it</w:t>
              </w:r>
              <w:r>
                <w:rPr>
                  <w:color w:val="006FC0"/>
                  <w:spacing w:val="-6"/>
                  <w:w w:val="115"/>
                  <w:sz w:val="16"/>
                </w:rPr>
                <w:t xml:space="preserve"> </w:t>
              </w:r>
            </w:hyperlink>
            <w:r>
              <w:rPr>
                <w:color w:val="006FC0"/>
                <w:spacing w:val="-1"/>
                <w:w w:val="115"/>
                <w:sz w:val="16"/>
              </w:rPr>
              <w:t>;</w:t>
            </w:r>
            <w:r>
              <w:rPr>
                <w:color w:val="006FC0"/>
                <w:spacing w:val="30"/>
                <w:w w:val="115"/>
                <w:sz w:val="16"/>
              </w:rPr>
              <w:t xml:space="preserve"> </w:t>
            </w:r>
            <w:hyperlink r:id="rId9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www.icleonardosciascia.edu.it</w:t>
              </w:r>
            </w:hyperlink>
          </w:p>
        </w:tc>
        <w:tc>
          <w:tcPr>
            <w:tcW w:w="1454" w:type="dxa"/>
          </w:tcPr>
          <w:p w:rsidR="0065306A" w:rsidRDefault="0065306A" w:rsidP="00191802">
            <w:pPr>
              <w:pStyle w:val="TableParagraph"/>
              <w:rPr>
                <w:rFonts w:ascii="Times New Roman"/>
                <w:sz w:val="20"/>
              </w:rPr>
            </w:pPr>
          </w:p>
          <w:p w:rsidR="0065306A" w:rsidRDefault="0065306A" w:rsidP="00191802">
            <w:pPr>
              <w:pStyle w:val="TableParagraph"/>
              <w:rPr>
                <w:rFonts w:ascii="Times New Roman"/>
                <w:sz w:val="20"/>
              </w:rPr>
            </w:pPr>
          </w:p>
          <w:p w:rsidR="0065306A" w:rsidRDefault="0065306A" w:rsidP="00191802">
            <w:pPr>
              <w:pStyle w:val="TableParagraph"/>
              <w:rPr>
                <w:rFonts w:ascii="Times New Roman"/>
                <w:sz w:val="21"/>
              </w:rPr>
            </w:pPr>
          </w:p>
          <w:p w:rsidR="0065306A" w:rsidRDefault="0065306A" w:rsidP="00191802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65CA5421" wp14:editId="1E0A61D1">
                  <wp:extent cx="695325" cy="857250"/>
                  <wp:effectExtent l="0" t="0" r="0" b="0"/>
                  <wp:docPr id="6" name="image3.jpeg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B7C" w:rsidRPr="001C5E86" w:rsidRDefault="00045B7C" w:rsidP="001C5E86">
      <w:pPr>
        <w:tabs>
          <w:tab w:val="left" w:pos="4819"/>
          <w:tab w:val="left" w:pos="9638"/>
        </w:tabs>
        <w:suppressAutoHyphens w:val="0"/>
        <w:jc w:val="center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p w:rsidR="00AA552A" w:rsidRPr="00045B7C" w:rsidRDefault="00AA552A">
      <w:pPr>
        <w:jc w:val="center"/>
        <w:rPr>
          <w:lang w:val="en-US"/>
        </w:rPr>
      </w:pPr>
    </w:p>
    <w:p w:rsidR="00AA552A" w:rsidRPr="00045B7C" w:rsidRDefault="00AA552A">
      <w:pPr>
        <w:jc w:val="center"/>
        <w:rPr>
          <w:lang w:val="en-US"/>
        </w:rPr>
      </w:pPr>
    </w:p>
    <w:p w:rsidR="003D2747" w:rsidRPr="00045B7C" w:rsidRDefault="00A711DF">
      <w:pPr>
        <w:jc w:val="center"/>
        <w:rPr>
          <w:rFonts w:ascii="Calibri" w:hAnsi="Calibri" w:cs="Calibri"/>
          <w:sz w:val="22"/>
          <w:szCs w:val="22"/>
        </w:rPr>
      </w:pPr>
      <w:r w:rsidRPr="00045B7C">
        <w:rPr>
          <w:rFonts w:ascii="Calibri" w:hAnsi="Calibri" w:cs="Calibri"/>
          <w:b/>
          <w:sz w:val="22"/>
          <w:szCs w:val="22"/>
        </w:rPr>
        <w:t>VERBALE  G.L.</w:t>
      </w:r>
      <w:r w:rsidR="00E75039" w:rsidRPr="00045B7C">
        <w:rPr>
          <w:rFonts w:ascii="Calibri" w:hAnsi="Calibri" w:cs="Calibri"/>
          <w:b/>
          <w:sz w:val="22"/>
          <w:szCs w:val="22"/>
        </w:rPr>
        <w:t>O</w:t>
      </w:r>
      <w:r w:rsidR="00E75039" w:rsidRPr="00045B7C">
        <w:rPr>
          <w:rFonts w:ascii="Calibri" w:hAnsi="Calibri" w:cs="Calibri"/>
          <w:sz w:val="22"/>
          <w:szCs w:val="22"/>
        </w:rPr>
        <w:t>.</w:t>
      </w:r>
      <w:r w:rsidR="005523CF">
        <w:rPr>
          <w:rFonts w:ascii="Calibri" w:hAnsi="Calibri" w:cs="Calibri"/>
          <w:sz w:val="22"/>
          <w:szCs w:val="22"/>
        </w:rPr>
        <w:t xml:space="preserve">    n. </w:t>
      </w:r>
      <w:r w:rsidR="007A25C5">
        <w:rPr>
          <w:rFonts w:ascii="Calibri" w:hAnsi="Calibri" w:cs="Calibri"/>
          <w:sz w:val="22"/>
          <w:szCs w:val="22"/>
        </w:rPr>
        <w:t>3</w:t>
      </w:r>
    </w:p>
    <w:p w:rsidR="003D2747" w:rsidRPr="00045B7C" w:rsidRDefault="003D2747">
      <w:pPr>
        <w:jc w:val="center"/>
        <w:rPr>
          <w:rFonts w:ascii="Calibri" w:hAnsi="Calibri" w:cs="Calibri"/>
          <w:sz w:val="22"/>
          <w:szCs w:val="22"/>
        </w:rPr>
      </w:pPr>
    </w:p>
    <w:p w:rsidR="003D2747" w:rsidRPr="00045B7C" w:rsidRDefault="003D2747">
      <w:pPr>
        <w:jc w:val="center"/>
        <w:rPr>
          <w:rFonts w:ascii="Calibri" w:hAnsi="Calibri" w:cs="Calibri"/>
          <w:sz w:val="22"/>
          <w:szCs w:val="22"/>
        </w:rPr>
      </w:pPr>
    </w:p>
    <w:p w:rsidR="003D2747" w:rsidRDefault="00E856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r w:rsidR="00FF6B94">
        <w:rPr>
          <w:rFonts w:ascii="Calibri" w:hAnsi="Calibri" w:cs="Calibri"/>
          <w:sz w:val="22"/>
          <w:szCs w:val="22"/>
        </w:rPr>
        <w:t>remoto</w:t>
      </w:r>
      <w:r w:rsidR="007A25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75039" w:rsidRPr="00045B7C">
        <w:rPr>
          <w:rFonts w:ascii="Calibri" w:hAnsi="Calibri" w:cs="Calibri"/>
          <w:sz w:val="22"/>
          <w:szCs w:val="22"/>
        </w:rPr>
        <w:t>alle ore</w:t>
      </w:r>
      <w:r w:rsidR="009B5CF2">
        <w:rPr>
          <w:rFonts w:ascii="Calibri" w:hAnsi="Calibri" w:cs="Calibri"/>
          <w:sz w:val="22"/>
          <w:szCs w:val="22"/>
        </w:rPr>
        <w:t xml:space="preserve"> </w:t>
      </w:r>
      <w:r w:rsidR="009F153C">
        <w:rPr>
          <w:rFonts w:ascii="Calibri" w:hAnsi="Calibri" w:cs="Calibri"/>
          <w:sz w:val="22"/>
          <w:szCs w:val="22"/>
        </w:rPr>
        <w:t>……….</w:t>
      </w:r>
      <w:r w:rsidR="00E75039" w:rsidRPr="00045B7C">
        <w:rPr>
          <w:rFonts w:ascii="Calibri" w:hAnsi="Calibri" w:cs="Calibri"/>
          <w:sz w:val="22"/>
          <w:szCs w:val="22"/>
        </w:rPr>
        <w:t xml:space="preserve">del </w:t>
      </w:r>
      <w:r w:rsidR="00A711DF" w:rsidRPr="00045B7C">
        <w:rPr>
          <w:rFonts w:ascii="Calibri" w:hAnsi="Calibri" w:cs="Calibri"/>
          <w:sz w:val="22"/>
          <w:szCs w:val="22"/>
        </w:rPr>
        <w:t>giorn</w:t>
      </w:r>
      <w:r w:rsidR="00260088">
        <w:rPr>
          <w:rFonts w:ascii="Calibri" w:hAnsi="Calibri" w:cs="Calibri"/>
          <w:sz w:val="22"/>
          <w:szCs w:val="22"/>
        </w:rPr>
        <w:t xml:space="preserve">o  </w:t>
      </w:r>
      <w:r w:rsidR="009F153C">
        <w:rPr>
          <w:rFonts w:ascii="Calibri" w:hAnsi="Calibri" w:cs="Calibri"/>
          <w:sz w:val="22"/>
          <w:szCs w:val="22"/>
        </w:rPr>
        <w:t>…….</w:t>
      </w:r>
      <w:r w:rsidR="00260088">
        <w:rPr>
          <w:rFonts w:ascii="Calibri" w:hAnsi="Calibri" w:cs="Calibri"/>
          <w:sz w:val="22"/>
          <w:szCs w:val="22"/>
        </w:rPr>
        <w:t>202</w:t>
      </w:r>
      <w:r w:rsidR="009F153C">
        <w:rPr>
          <w:rFonts w:ascii="Calibri" w:hAnsi="Calibri" w:cs="Calibri"/>
          <w:sz w:val="22"/>
          <w:szCs w:val="22"/>
        </w:rPr>
        <w:t xml:space="preserve">4 </w:t>
      </w:r>
      <w:r w:rsidR="00260088">
        <w:rPr>
          <w:rFonts w:ascii="Calibri" w:hAnsi="Calibri" w:cs="Calibri"/>
          <w:sz w:val="22"/>
          <w:szCs w:val="22"/>
        </w:rPr>
        <w:t xml:space="preserve"> </w:t>
      </w:r>
      <w:r w:rsidR="0029465F">
        <w:rPr>
          <w:rFonts w:ascii="Calibri" w:hAnsi="Calibri" w:cs="Calibri"/>
          <w:sz w:val="22"/>
          <w:szCs w:val="22"/>
        </w:rPr>
        <w:t>s</w:t>
      </w:r>
      <w:r w:rsidR="00A711DF" w:rsidRPr="00045B7C">
        <w:rPr>
          <w:rFonts w:ascii="Calibri" w:hAnsi="Calibri" w:cs="Calibri"/>
          <w:sz w:val="22"/>
          <w:szCs w:val="22"/>
        </w:rPr>
        <w:t>i è riunito il G.L.</w:t>
      </w:r>
      <w:r w:rsidR="00E75039" w:rsidRPr="00045B7C">
        <w:rPr>
          <w:rFonts w:ascii="Calibri" w:hAnsi="Calibri" w:cs="Calibri"/>
          <w:sz w:val="22"/>
          <w:szCs w:val="22"/>
        </w:rPr>
        <w:t>O. per l’alunno</w:t>
      </w:r>
      <w:r w:rsidR="009B5CF2">
        <w:rPr>
          <w:rFonts w:ascii="Calibri" w:hAnsi="Calibri" w:cs="Calibri"/>
          <w:sz w:val="22"/>
          <w:szCs w:val="22"/>
        </w:rPr>
        <w:t xml:space="preserve"> </w:t>
      </w:r>
      <w:r w:rsidR="009F153C">
        <w:rPr>
          <w:rFonts w:ascii="Calibri" w:hAnsi="Calibri" w:cs="Calibri"/>
          <w:sz w:val="22"/>
          <w:szCs w:val="22"/>
        </w:rPr>
        <w:t>……………….</w:t>
      </w:r>
      <w:r w:rsidR="00E75039" w:rsidRPr="00045B7C">
        <w:rPr>
          <w:rFonts w:ascii="Calibri" w:hAnsi="Calibri" w:cs="Calibri"/>
          <w:sz w:val="22"/>
          <w:szCs w:val="22"/>
        </w:rPr>
        <w:t>frequentante la classe</w:t>
      </w:r>
      <w:r w:rsidR="009B5CF2">
        <w:rPr>
          <w:rFonts w:ascii="Calibri" w:hAnsi="Calibri" w:cs="Calibri"/>
          <w:sz w:val="22"/>
          <w:szCs w:val="22"/>
        </w:rPr>
        <w:t xml:space="preserve"> </w:t>
      </w:r>
      <w:r w:rsidR="009F153C">
        <w:rPr>
          <w:rFonts w:ascii="Calibri" w:hAnsi="Calibri" w:cs="Calibri"/>
          <w:sz w:val="22"/>
          <w:szCs w:val="22"/>
        </w:rPr>
        <w:t>…..</w:t>
      </w:r>
      <w:r w:rsidR="00260088">
        <w:rPr>
          <w:rFonts w:ascii="Calibri" w:hAnsi="Calibri" w:cs="Calibri"/>
          <w:sz w:val="22"/>
          <w:szCs w:val="22"/>
        </w:rPr>
        <w:t xml:space="preserve"> </w:t>
      </w:r>
      <w:r w:rsidR="009B5CF2">
        <w:rPr>
          <w:rFonts w:ascii="Calibri" w:hAnsi="Calibri" w:cs="Calibri"/>
          <w:sz w:val="22"/>
          <w:szCs w:val="22"/>
        </w:rPr>
        <w:t xml:space="preserve"> </w:t>
      </w:r>
      <w:r w:rsidR="0029465F">
        <w:rPr>
          <w:rFonts w:ascii="Calibri" w:hAnsi="Calibri" w:cs="Calibri"/>
          <w:sz w:val="22"/>
          <w:szCs w:val="22"/>
        </w:rPr>
        <w:t>d</w:t>
      </w:r>
      <w:r w:rsidR="00E75039" w:rsidRPr="00045B7C">
        <w:rPr>
          <w:rFonts w:ascii="Calibri" w:hAnsi="Calibri" w:cs="Calibri"/>
          <w:sz w:val="22"/>
          <w:szCs w:val="22"/>
        </w:rPr>
        <w:t>el</w:t>
      </w:r>
      <w:r w:rsidR="00AA552A" w:rsidRPr="00045B7C">
        <w:rPr>
          <w:rFonts w:ascii="Calibri" w:hAnsi="Calibri" w:cs="Calibri"/>
          <w:sz w:val="22"/>
          <w:szCs w:val="22"/>
        </w:rPr>
        <w:t>la scuola</w:t>
      </w:r>
      <w:r w:rsidR="009B5CF2">
        <w:rPr>
          <w:rFonts w:ascii="Calibri" w:hAnsi="Calibri" w:cs="Calibri"/>
          <w:sz w:val="22"/>
          <w:szCs w:val="22"/>
        </w:rPr>
        <w:t xml:space="preserve"> </w:t>
      </w:r>
      <w:r w:rsidR="009F153C">
        <w:rPr>
          <w:rFonts w:ascii="Calibri" w:hAnsi="Calibri" w:cs="Calibri"/>
          <w:sz w:val="22"/>
          <w:szCs w:val="22"/>
        </w:rPr>
        <w:t>………………………</w:t>
      </w:r>
    </w:p>
    <w:p w:rsidR="005D5FD1" w:rsidRDefault="005D5FD1" w:rsidP="005D5FD1">
      <w:pPr>
        <w:jc w:val="both"/>
        <w:rPr>
          <w:rFonts w:ascii="Arial" w:hAnsi="Arial" w:cs="Arial"/>
          <w:sz w:val="28"/>
          <w:szCs w:val="28"/>
        </w:rPr>
      </w:pPr>
      <w:r w:rsidRPr="005D5FD1">
        <w:rPr>
          <w:rFonts w:ascii="Arial" w:hAnsi="Arial" w:cs="Arial"/>
          <w:sz w:val="22"/>
          <w:szCs w:val="22"/>
        </w:rPr>
        <w:t>ORE DI SOSTEGNO</w:t>
      </w:r>
      <w:r w:rsidR="009B5CF2">
        <w:rPr>
          <w:rFonts w:ascii="Arial" w:hAnsi="Arial" w:cs="Arial"/>
          <w:sz w:val="22"/>
          <w:szCs w:val="22"/>
        </w:rPr>
        <w:t xml:space="preserve"> </w:t>
      </w:r>
      <w:r w:rsidR="007A25C5">
        <w:rPr>
          <w:rFonts w:ascii="Arial" w:hAnsi="Arial" w:cs="Arial"/>
          <w:sz w:val="22"/>
          <w:szCs w:val="22"/>
        </w:rPr>
        <w:t>n</w:t>
      </w:r>
      <w:r w:rsidR="009F153C">
        <w:rPr>
          <w:rFonts w:ascii="Arial" w:hAnsi="Arial" w:cs="Arial"/>
          <w:sz w:val="22"/>
          <w:szCs w:val="22"/>
        </w:rPr>
        <w:t>…….</w:t>
      </w:r>
      <w:r w:rsidR="007A25C5">
        <w:rPr>
          <w:rFonts w:ascii="Arial" w:hAnsi="Arial" w:cs="Arial"/>
          <w:sz w:val="22"/>
          <w:szCs w:val="22"/>
        </w:rPr>
        <w:t>.</w:t>
      </w:r>
      <w:r w:rsidRPr="005D5FD1">
        <w:rPr>
          <w:rFonts w:ascii="Arial" w:hAnsi="Arial" w:cs="Arial"/>
          <w:sz w:val="22"/>
          <w:szCs w:val="22"/>
        </w:rPr>
        <w:t xml:space="preserve"> </w:t>
      </w:r>
      <w:r w:rsidR="009B5CF2">
        <w:rPr>
          <w:rFonts w:ascii="Arial" w:hAnsi="Arial" w:cs="Arial"/>
          <w:sz w:val="22"/>
          <w:szCs w:val="22"/>
        </w:rPr>
        <w:t xml:space="preserve">                  </w:t>
      </w:r>
      <w:r w:rsidRPr="005D5FD1">
        <w:rPr>
          <w:rFonts w:ascii="Arial" w:hAnsi="Arial" w:cs="Arial"/>
          <w:sz w:val="22"/>
          <w:szCs w:val="22"/>
        </w:rPr>
        <w:t>ORE DI ASSISTENZA</w:t>
      </w:r>
      <w:r w:rsidR="0029465F">
        <w:rPr>
          <w:rFonts w:ascii="Arial" w:hAnsi="Arial" w:cs="Arial"/>
          <w:sz w:val="22"/>
          <w:szCs w:val="22"/>
        </w:rPr>
        <w:t xml:space="preserve"> alla Comunicazione </w:t>
      </w:r>
      <w:r w:rsidR="007A25C5">
        <w:rPr>
          <w:rFonts w:ascii="Arial" w:hAnsi="Arial" w:cs="Arial"/>
          <w:sz w:val="22"/>
          <w:szCs w:val="22"/>
        </w:rPr>
        <w:t>n</w:t>
      </w:r>
      <w:r w:rsidR="009F153C">
        <w:rPr>
          <w:rFonts w:ascii="Arial" w:hAnsi="Arial" w:cs="Arial"/>
          <w:sz w:val="22"/>
          <w:szCs w:val="22"/>
        </w:rPr>
        <w:t>……..</w:t>
      </w:r>
    </w:p>
    <w:p w:rsidR="005D5FD1" w:rsidRPr="00045B7C" w:rsidRDefault="005D5FD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C5E86" w:rsidRDefault="001C5E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2747" w:rsidRPr="00045B7C" w:rsidRDefault="001C5E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Presiede la riunione</w:t>
      </w:r>
      <w:r w:rsidR="009B5CF2">
        <w:rPr>
          <w:rFonts w:ascii="Calibri" w:hAnsi="Calibri" w:cs="Calibri"/>
          <w:sz w:val="22"/>
          <w:szCs w:val="22"/>
        </w:rPr>
        <w:t xml:space="preserve"> l’</w:t>
      </w:r>
      <w:proofErr w:type="spellStart"/>
      <w:r w:rsidR="009B5CF2">
        <w:rPr>
          <w:rFonts w:ascii="Calibri" w:hAnsi="Calibri" w:cs="Calibri"/>
          <w:sz w:val="22"/>
          <w:szCs w:val="22"/>
        </w:rPr>
        <w:t>ins</w:t>
      </w:r>
      <w:proofErr w:type="spellEnd"/>
      <w:r w:rsidR="009B5CF2">
        <w:rPr>
          <w:rFonts w:ascii="Calibri" w:hAnsi="Calibri" w:cs="Calibri"/>
          <w:sz w:val="22"/>
          <w:szCs w:val="22"/>
        </w:rPr>
        <w:t xml:space="preserve">. </w:t>
      </w:r>
      <w:r w:rsidR="009F153C">
        <w:rPr>
          <w:rFonts w:ascii="Calibri" w:hAnsi="Calibri" w:cs="Calibri"/>
          <w:sz w:val="22"/>
          <w:szCs w:val="22"/>
        </w:rPr>
        <w:t>…………………………………….</w:t>
      </w:r>
    </w:p>
    <w:p w:rsidR="003226EE" w:rsidRPr="00045B7C" w:rsidRDefault="003226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A552A" w:rsidRPr="00045B7C" w:rsidRDefault="00AA55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5B7C">
        <w:rPr>
          <w:rFonts w:ascii="Calibri" w:hAnsi="Calibri" w:cs="Calibri"/>
          <w:sz w:val="22"/>
          <w:szCs w:val="22"/>
        </w:rPr>
        <w:t>Sono presenti:</w:t>
      </w:r>
    </w:p>
    <w:p w:rsidR="00086471" w:rsidRDefault="00086471">
      <w:pPr>
        <w:spacing w:line="360" w:lineRule="auto"/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la famiglia: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Padre</w:t>
            </w: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Madre</w:t>
            </w: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posizione)</w:t>
            </w: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l’equipe riabilitativa e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FF6B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45B7C">
              <w:rPr>
                <w:sz w:val="22"/>
                <w:szCs w:val="22"/>
              </w:rPr>
              <w:t>Neurops</w:t>
            </w:r>
            <w:proofErr w:type="spellEnd"/>
            <w:r w:rsidRPr="00045B7C">
              <w:rPr>
                <w:sz w:val="22"/>
                <w:szCs w:val="22"/>
              </w:rPr>
              <w:t>. Infantile ASL e</w:t>
            </w:r>
          </w:p>
        </w:tc>
      </w:tr>
      <w:tr w:rsidR="00A711DF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045B7C" w:rsidRDefault="00A711DF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l’assistenza educativa: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Psicologo ASL. </w:t>
            </w:r>
          </w:p>
        </w:tc>
      </w:tr>
      <w:tr w:rsidR="00A711DF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045B7C" w:rsidRDefault="00A711DF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Ass. Sociale ASL </w:t>
            </w: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Ass. Sociale Comune</w:t>
            </w: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Ass. </w:t>
            </w:r>
            <w:r w:rsidR="0038215C">
              <w:rPr>
                <w:sz w:val="22"/>
                <w:szCs w:val="22"/>
              </w:rPr>
              <w:t xml:space="preserve">all’Autonomia e alla </w:t>
            </w:r>
            <w:proofErr w:type="spellStart"/>
            <w:r w:rsidR="0038215C">
              <w:rPr>
                <w:sz w:val="22"/>
                <w:szCs w:val="22"/>
              </w:rPr>
              <w:t>Comunicazionei</w:t>
            </w:r>
            <w:proofErr w:type="spellEnd"/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9B5CF2" w:rsidP="009B5C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assente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94344E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Equipe</w:t>
            </w:r>
            <w:r w:rsidR="00086471" w:rsidRPr="00045B7C">
              <w:rPr>
                <w:sz w:val="22"/>
                <w:szCs w:val="22"/>
              </w:rPr>
              <w:t xml:space="preserve"> Riabilitativa</w:t>
            </w: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qualifica ed ente di appartenenza)</w:t>
            </w: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il team docente: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F153C" w:rsidRPr="00045B7C" w:rsidRDefault="009B5CF2" w:rsidP="009F15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86471" w:rsidRPr="00045B7C" w:rsidRDefault="00086471" w:rsidP="00FF6B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9B5CF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9B5CF2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 (incarico)</w:t>
            </w:r>
          </w:p>
        </w:tc>
      </w:tr>
    </w:tbl>
    <w:p w:rsidR="00AA552A" w:rsidRPr="00AA552A" w:rsidRDefault="009B5CF2" w:rsidP="00E01D4D">
      <w:pPr>
        <w:tabs>
          <w:tab w:val="left" w:pos="5910"/>
        </w:tabs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>
        <w:rPr>
          <w:color w:val="000000"/>
          <w:lang w:eastAsia="it-IT"/>
        </w:rPr>
        <w:br w:type="textWrapping" w:clear="all"/>
      </w:r>
      <w:r w:rsidR="00E01D4D" w:rsidRPr="00086471">
        <w:rPr>
          <w:color w:val="000000"/>
          <w:lang w:eastAsia="it-IT"/>
        </w:rPr>
        <w:tab/>
      </w:r>
    </w:p>
    <w:p w:rsidR="009B5CF2" w:rsidRDefault="009B5CF2" w:rsidP="001C5E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D2747" w:rsidRPr="00045B7C" w:rsidRDefault="00860860" w:rsidP="001C5E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45B7C">
        <w:rPr>
          <w:rFonts w:ascii="Calibri" w:hAnsi="Calibri" w:cs="Calibri"/>
          <w:b/>
          <w:sz w:val="22"/>
          <w:szCs w:val="22"/>
        </w:rPr>
        <w:t>ORDINE DEL GIORNO</w:t>
      </w:r>
    </w:p>
    <w:p w:rsidR="00860860" w:rsidRPr="00F65EA5" w:rsidRDefault="00860860" w:rsidP="00860860">
      <w:pPr>
        <w:spacing w:line="360" w:lineRule="auto"/>
        <w:rPr>
          <w:b/>
        </w:rPr>
      </w:pPr>
    </w:p>
    <w:p w:rsidR="00860860" w:rsidRPr="00E85648" w:rsidRDefault="00860860" w:rsidP="00E85648">
      <w:pPr>
        <w:pStyle w:val="Paragrafoelenco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85648">
        <w:rPr>
          <w:rFonts w:ascii="Calibri" w:hAnsi="Calibri" w:cs="Calibri"/>
          <w:sz w:val="22"/>
          <w:szCs w:val="22"/>
        </w:rPr>
        <w:t xml:space="preserve">Verifica </w:t>
      </w:r>
      <w:r w:rsidR="007A25C5">
        <w:rPr>
          <w:rFonts w:ascii="Calibri" w:hAnsi="Calibri" w:cs="Calibri"/>
          <w:sz w:val="22"/>
          <w:szCs w:val="22"/>
        </w:rPr>
        <w:t>Finale</w:t>
      </w:r>
      <w:r w:rsidRPr="00E85648">
        <w:rPr>
          <w:rFonts w:ascii="Calibri" w:hAnsi="Calibri" w:cs="Calibri"/>
          <w:sz w:val="22"/>
          <w:szCs w:val="22"/>
        </w:rPr>
        <w:t xml:space="preserve"> del percorso formativo dell’alunno</w:t>
      </w:r>
      <w:r w:rsidR="009B5CF2">
        <w:rPr>
          <w:rFonts w:ascii="Calibri" w:hAnsi="Calibri" w:cs="Calibri"/>
          <w:sz w:val="22"/>
          <w:szCs w:val="22"/>
        </w:rPr>
        <w:t xml:space="preserve"> </w:t>
      </w:r>
      <w:r w:rsidR="0065306A">
        <w:rPr>
          <w:rFonts w:ascii="Calibri" w:hAnsi="Calibri" w:cs="Calibri"/>
          <w:sz w:val="22"/>
          <w:szCs w:val="22"/>
        </w:rPr>
        <w:t>……………………</w:t>
      </w:r>
      <w:bookmarkStart w:id="0" w:name="_GoBack"/>
      <w:bookmarkEnd w:id="0"/>
      <w:r w:rsidRPr="00E85648">
        <w:rPr>
          <w:rFonts w:ascii="Calibri" w:hAnsi="Calibri" w:cs="Calibri"/>
          <w:sz w:val="22"/>
          <w:szCs w:val="22"/>
        </w:rPr>
        <w:t>sul piano relazionale e dell’apprendimento</w:t>
      </w:r>
      <w:r w:rsidR="00E85648" w:rsidRPr="00E85648">
        <w:rPr>
          <w:rFonts w:ascii="Calibri" w:hAnsi="Calibri" w:cs="Calibri"/>
          <w:sz w:val="22"/>
          <w:szCs w:val="22"/>
        </w:rPr>
        <w:t>;</w:t>
      </w:r>
    </w:p>
    <w:p w:rsidR="008A3CF4" w:rsidRPr="001C3DCD" w:rsidRDefault="008A3CF4" w:rsidP="009B5CF2">
      <w:pPr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920FD" w:rsidRDefault="003920FD" w:rsidP="003920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0AB7" w:rsidRDefault="00EE6943" w:rsidP="003920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F9206F" w:rsidRPr="00F9206F">
        <w:rPr>
          <w:rFonts w:asciiTheme="minorHAnsi" w:hAnsiTheme="minorHAnsi" w:cstheme="minorHAnsi"/>
          <w:sz w:val="22"/>
          <w:szCs w:val="22"/>
        </w:rPr>
        <w:t>a seduta viene sciolta alle ore</w:t>
      </w:r>
      <w:r w:rsidR="00EA0AB7">
        <w:rPr>
          <w:rFonts w:asciiTheme="minorHAnsi" w:hAnsiTheme="minorHAnsi" w:cstheme="minorHAnsi"/>
          <w:sz w:val="22"/>
          <w:szCs w:val="22"/>
        </w:rPr>
        <w:t xml:space="preserve"> </w:t>
      </w:r>
      <w:r w:rsidR="009F153C">
        <w:rPr>
          <w:rFonts w:asciiTheme="minorHAnsi" w:hAnsiTheme="minorHAnsi" w:cstheme="minorHAnsi"/>
          <w:sz w:val="22"/>
          <w:szCs w:val="22"/>
        </w:rPr>
        <w:t>…………….</w:t>
      </w:r>
    </w:p>
    <w:p w:rsidR="00EA0AB7" w:rsidRDefault="00EA0AB7" w:rsidP="00EE6943">
      <w:pPr>
        <w:rPr>
          <w:rFonts w:asciiTheme="minorHAnsi" w:hAnsiTheme="minorHAnsi" w:cstheme="minorHAnsi"/>
          <w:sz w:val="22"/>
          <w:szCs w:val="22"/>
        </w:rPr>
      </w:pPr>
    </w:p>
    <w:p w:rsidR="00EE6943" w:rsidRDefault="00EE6943" w:rsidP="00EE6943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 xml:space="preserve">Letto 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206F">
        <w:rPr>
          <w:rFonts w:asciiTheme="minorHAnsi" w:hAnsiTheme="minorHAnsi" w:cstheme="minorHAnsi"/>
          <w:sz w:val="22"/>
          <w:szCs w:val="22"/>
        </w:rPr>
        <w:t xml:space="preserve"> approvato</w:t>
      </w:r>
      <w:r>
        <w:rPr>
          <w:rFonts w:asciiTheme="minorHAnsi" w:hAnsiTheme="minorHAnsi" w:cstheme="minorHAnsi"/>
          <w:sz w:val="22"/>
          <w:szCs w:val="22"/>
        </w:rPr>
        <w:t xml:space="preserve"> e sottoscritto: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Dirigente e/o Delegato </w:t>
      </w:r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>Insegnante specializzato per il sostegno…………………………………………………………..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>Componenti del consiglio di classe…………………………………………………………………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>Genitori…………………………………………………………………………………………………………..</w:t>
      </w:r>
    </w:p>
    <w:p w:rsid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87"/>
      </w:tblGrid>
      <w:tr w:rsidR="00751299" w:rsidRPr="00045B7C" w:rsidTr="00751299">
        <w:trPr>
          <w:trHeight w:val="277"/>
        </w:trPr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751299" w:rsidRPr="00045B7C" w:rsidRDefault="00751299" w:rsidP="00D74D2E">
            <w:pPr>
              <w:pStyle w:val="Default"/>
              <w:rPr>
                <w:sz w:val="22"/>
                <w:szCs w:val="22"/>
              </w:rPr>
            </w:pPr>
          </w:p>
        </w:tc>
      </w:tr>
      <w:tr w:rsidR="00751299" w:rsidRPr="00045B7C" w:rsidTr="00751299">
        <w:trPr>
          <w:trHeight w:val="262"/>
        </w:trPr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751299" w:rsidRDefault="007D3C63" w:rsidP="00D74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Servizio di </w:t>
            </w:r>
            <w:r w:rsidR="003920FD">
              <w:rPr>
                <w:sz w:val="22"/>
                <w:szCs w:val="22"/>
              </w:rPr>
              <w:t>Neuropsichiatria Infantile……………………………………………………………………………………..</w:t>
            </w:r>
          </w:p>
          <w:p w:rsidR="003920FD" w:rsidRDefault="003920FD" w:rsidP="00D74D2E">
            <w:pPr>
              <w:pStyle w:val="Default"/>
              <w:rPr>
                <w:sz w:val="22"/>
                <w:szCs w:val="22"/>
              </w:rPr>
            </w:pPr>
          </w:p>
          <w:p w:rsidR="003920FD" w:rsidRPr="00045B7C" w:rsidRDefault="003920FD" w:rsidP="003920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alla Comunicazione e all’Autonomia……………………………………………………………………………………</w:t>
            </w:r>
          </w:p>
        </w:tc>
      </w:tr>
    </w:tbl>
    <w:p w:rsidR="00751299" w:rsidRDefault="00751299" w:rsidP="00751299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C3574F" w:rsidRDefault="00C3574F" w:rsidP="00F65EA5">
      <w:pPr>
        <w:spacing w:line="360" w:lineRule="auto"/>
        <w:rPr>
          <w:sz w:val="20"/>
          <w:szCs w:val="20"/>
        </w:rPr>
      </w:pPr>
    </w:p>
    <w:p w:rsidR="00C3574F" w:rsidRPr="00C3574F" w:rsidRDefault="00C3574F" w:rsidP="00045B7C">
      <w:pPr>
        <w:tabs>
          <w:tab w:val="left" w:pos="7560"/>
        </w:tabs>
        <w:jc w:val="right"/>
      </w:pPr>
    </w:p>
    <w:sectPr w:rsidR="00C3574F" w:rsidRPr="00C3574F" w:rsidSect="00AA552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4C252B"/>
    <w:multiLevelType w:val="hybridMultilevel"/>
    <w:tmpl w:val="417EF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0901"/>
    <w:multiLevelType w:val="hybridMultilevel"/>
    <w:tmpl w:val="0BFE587A"/>
    <w:lvl w:ilvl="0" w:tplc="1ABE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9"/>
    <w:rsid w:val="00030DE0"/>
    <w:rsid w:val="00045B7C"/>
    <w:rsid w:val="00086471"/>
    <w:rsid w:val="000C2589"/>
    <w:rsid w:val="001056F3"/>
    <w:rsid w:val="001C3DCD"/>
    <w:rsid w:val="001C5E86"/>
    <w:rsid w:val="001D618B"/>
    <w:rsid w:val="00224F41"/>
    <w:rsid w:val="00260088"/>
    <w:rsid w:val="0029465F"/>
    <w:rsid w:val="002946C7"/>
    <w:rsid w:val="0029509A"/>
    <w:rsid w:val="002F6C18"/>
    <w:rsid w:val="0031120B"/>
    <w:rsid w:val="003226EE"/>
    <w:rsid w:val="0038215C"/>
    <w:rsid w:val="003920FD"/>
    <w:rsid w:val="003D2747"/>
    <w:rsid w:val="004343AB"/>
    <w:rsid w:val="0045751A"/>
    <w:rsid w:val="0049537B"/>
    <w:rsid w:val="004A289D"/>
    <w:rsid w:val="005523CF"/>
    <w:rsid w:val="0057595A"/>
    <w:rsid w:val="005830E6"/>
    <w:rsid w:val="005D5FD1"/>
    <w:rsid w:val="00611DF8"/>
    <w:rsid w:val="0065306A"/>
    <w:rsid w:val="006B4A20"/>
    <w:rsid w:val="00751299"/>
    <w:rsid w:val="007A25C5"/>
    <w:rsid w:val="007D3C63"/>
    <w:rsid w:val="00836887"/>
    <w:rsid w:val="00860860"/>
    <w:rsid w:val="008A3CF4"/>
    <w:rsid w:val="009142AA"/>
    <w:rsid w:val="00914850"/>
    <w:rsid w:val="0094344E"/>
    <w:rsid w:val="009947A8"/>
    <w:rsid w:val="009A608D"/>
    <w:rsid w:val="009B5CF2"/>
    <w:rsid w:val="009F153C"/>
    <w:rsid w:val="00A57EF4"/>
    <w:rsid w:val="00A711DF"/>
    <w:rsid w:val="00A74666"/>
    <w:rsid w:val="00A80668"/>
    <w:rsid w:val="00AA0C04"/>
    <w:rsid w:val="00AA3349"/>
    <w:rsid w:val="00AA552A"/>
    <w:rsid w:val="00AF4633"/>
    <w:rsid w:val="00B065EE"/>
    <w:rsid w:val="00B31B2B"/>
    <w:rsid w:val="00BB0CAC"/>
    <w:rsid w:val="00BE1684"/>
    <w:rsid w:val="00C01D0E"/>
    <w:rsid w:val="00C3574F"/>
    <w:rsid w:val="00C67748"/>
    <w:rsid w:val="00C82BF8"/>
    <w:rsid w:val="00D314BA"/>
    <w:rsid w:val="00DC0D31"/>
    <w:rsid w:val="00E01D4D"/>
    <w:rsid w:val="00E75039"/>
    <w:rsid w:val="00E85648"/>
    <w:rsid w:val="00EA0AB7"/>
    <w:rsid w:val="00EE6943"/>
    <w:rsid w:val="00F002FD"/>
    <w:rsid w:val="00F20E55"/>
    <w:rsid w:val="00F56079"/>
    <w:rsid w:val="00F65EA5"/>
    <w:rsid w:val="00F9206F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88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215C"/>
    <w:pPr>
      <w:keepNext/>
      <w:widowControl w:val="0"/>
      <w:autoSpaceDN w:val="0"/>
      <w:spacing w:before="240" w:after="60" w:line="276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6887"/>
    <w:rPr>
      <w:rFonts w:hint="default"/>
    </w:rPr>
  </w:style>
  <w:style w:type="character" w:customStyle="1" w:styleId="WW8Num1z1">
    <w:name w:val="WW8Num1z1"/>
    <w:rsid w:val="00836887"/>
  </w:style>
  <w:style w:type="character" w:customStyle="1" w:styleId="WW8Num1z2">
    <w:name w:val="WW8Num1z2"/>
    <w:rsid w:val="00836887"/>
  </w:style>
  <w:style w:type="character" w:customStyle="1" w:styleId="WW8Num1z3">
    <w:name w:val="WW8Num1z3"/>
    <w:rsid w:val="00836887"/>
  </w:style>
  <w:style w:type="character" w:customStyle="1" w:styleId="WW8Num1z4">
    <w:name w:val="WW8Num1z4"/>
    <w:rsid w:val="00836887"/>
  </w:style>
  <w:style w:type="character" w:customStyle="1" w:styleId="WW8Num1z5">
    <w:name w:val="WW8Num1z5"/>
    <w:rsid w:val="00836887"/>
  </w:style>
  <w:style w:type="character" w:customStyle="1" w:styleId="WW8Num1z6">
    <w:name w:val="WW8Num1z6"/>
    <w:rsid w:val="00836887"/>
  </w:style>
  <w:style w:type="character" w:customStyle="1" w:styleId="WW8Num1z7">
    <w:name w:val="WW8Num1z7"/>
    <w:rsid w:val="00836887"/>
  </w:style>
  <w:style w:type="character" w:customStyle="1" w:styleId="WW8Num1z8">
    <w:name w:val="WW8Num1z8"/>
    <w:rsid w:val="00836887"/>
  </w:style>
  <w:style w:type="character" w:customStyle="1" w:styleId="WW8Num2z0">
    <w:name w:val="WW8Num2z0"/>
    <w:rsid w:val="00836887"/>
    <w:rPr>
      <w:rFonts w:hint="default"/>
    </w:rPr>
  </w:style>
  <w:style w:type="character" w:customStyle="1" w:styleId="WW8Num2z1">
    <w:name w:val="WW8Num2z1"/>
    <w:rsid w:val="00836887"/>
  </w:style>
  <w:style w:type="character" w:customStyle="1" w:styleId="WW8Num2z2">
    <w:name w:val="WW8Num2z2"/>
    <w:rsid w:val="00836887"/>
  </w:style>
  <w:style w:type="character" w:customStyle="1" w:styleId="WW8Num2z3">
    <w:name w:val="WW8Num2z3"/>
    <w:rsid w:val="00836887"/>
  </w:style>
  <w:style w:type="character" w:customStyle="1" w:styleId="WW8Num2z4">
    <w:name w:val="WW8Num2z4"/>
    <w:rsid w:val="00836887"/>
  </w:style>
  <w:style w:type="character" w:customStyle="1" w:styleId="WW8Num2z5">
    <w:name w:val="WW8Num2z5"/>
    <w:rsid w:val="00836887"/>
  </w:style>
  <w:style w:type="character" w:customStyle="1" w:styleId="WW8Num2z6">
    <w:name w:val="WW8Num2z6"/>
    <w:rsid w:val="00836887"/>
  </w:style>
  <w:style w:type="character" w:customStyle="1" w:styleId="WW8Num2z7">
    <w:name w:val="WW8Num2z7"/>
    <w:rsid w:val="00836887"/>
  </w:style>
  <w:style w:type="character" w:customStyle="1" w:styleId="WW8Num2z8">
    <w:name w:val="WW8Num2z8"/>
    <w:rsid w:val="00836887"/>
  </w:style>
  <w:style w:type="character" w:customStyle="1" w:styleId="WW8Num3z0">
    <w:name w:val="WW8Num3z0"/>
    <w:rsid w:val="00836887"/>
    <w:rPr>
      <w:rFonts w:hint="default"/>
      <w:b w:val="0"/>
    </w:rPr>
  </w:style>
  <w:style w:type="character" w:customStyle="1" w:styleId="WW8Num3z1">
    <w:name w:val="WW8Num3z1"/>
    <w:rsid w:val="00836887"/>
  </w:style>
  <w:style w:type="character" w:customStyle="1" w:styleId="WW8Num3z2">
    <w:name w:val="WW8Num3z2"/>
    <w:rsid w:val="00836887"/>
  </w:style>
  <w:style w:type="character" w:customStyle="1" w:styleId="WW8Num3z3">
    <w:name w:val="WW8Num3z3"/>
    <w:rsid w:val="00836887"/>
  </w:style>
  <w:style w:type="character" w:customStyle="1" w:styleId="WW8Num3z4">
    <w:name w:val="WW8Num3z4"/>
    <w:rsid w:val="00836887"/>
  </w:style>
  <w:style w:type="character" w:customStyle="1" w:styleId="WW8Num3z5">
    <w:name w:val="WW8Num3z5"/>
    <w:rsid w:val="00836887"/>
  </w:style>
  <w:style w:type="character" w:customStyle="1" w:styleId="WW8Num3z6">
    <w:name w:val="WW8Num3z6"/>
    <w:rsid w:val="00836887"/>
  </w:style>
  <w:style w:type="character" w:customStyle="1" w:styleId="WW8Num3z7">
    <w:name w:val="WW8Num3z7"/>
    <w:rsid w:val="00836887"/>
  </w:style>
  <w:style w:type="character" w:customStyle="1" w:styleId="WW8Num3z8">
    <w:name w:val="WW8Num3z8"/>
    <w:rsid w:val="00836887"/>
  </w:style>
  <w:style w:type="character" w:customStyle="1" w:styleId="WW8Num4z0">
    <w:name w:val="WW8Num4z0"/>
    <w:rsid w:val="00836887"/>
  </w:style>
  <w:style w:type="character" w:customStyle="1" w:styleId="WW8Num4z1">
    <w:name w:val="WW8Num4z1"/>
    <w:rsid w:val="00836887"/>
  </w:style>
  <w:style w:type="character" w:customStyle="1" w:styleId="WW8Num4z2">
    <w:name w:val="WW8Num4z2"/>
    <w:rsid w:val="00836887"/>
  </w:style>
  <w:style w:type="character" w:customStyle="1" w:styleId="WW8Num4z3">
    <w:name w:val="WW8Num4z3"/>
    <w:rsid w:val="00836887"/>
  </w:style>
  <w:style w:type="character" w:customStyle="1" w:styleId="WW8Num4z4">
    <w:name w:val="WW8Num4z4"/>
    <w:rsid w:val="00836887"/>
  </w:style>
  <w:style w:type="character" w:customStyle="1" w:styleId="WW8Num4z5">
    <w:name w:val="WW8Num4z5"/>
    <w:rsid w:val="00836887"/>
  </w:style>
  <w:style w:type="character" w:customStyle="1" w:styleId="WW8Num4z6">
    <w:name w:val="WW8Num4z6"/>
    <w:rsid w:val="00836887"/>
  </w:style>
  <w:style w:type="character" w:customStyle="1" w:styleId="WW8Num4z7">
    <w:name w:val="WW8Num4z7"/>
    <w:rsid w:val="00836887"/>
  </w:style>
  <w:style w:type="character" w:customStyle="1" w:styleId="WW8Num4z8">
    <w:name w:val="WW8Num4z8"/>
    <w:rsid w:val="00836887"/>
  </w:style>
  <w:style w:type="character" w:customStyle="1" w:styleId="WW8Num5z0">
    <w:name w:val="WW8Num5z0"/>
    <w:rsid w:val="00836887"/>
  </w:style>
  <w:style w:type="character" w:customStyle="1" w:styleId="WW8Num5z1">
    <w:name w:val="WW8Num5z1"/>
    <w:rsid w:val="00836887"/>
  </w:style>
  <w:style w:type="character" w:customStyle="1" w:styleId="WW8Num5z2">
    <w:name w:val="WW8Num5z2"/>
    <w:rsid w:val="00836887"/>
  </w:style>
  <w:style w:type="character" w:customStyle="1" w:styleId="WW8Num5z3">
    <w:name w:val="WW8Num5z3"/>
    <w:rsid w:val="00836887"/>
  </w:style>
  <w:style w:type="character" w:customStyle="1" w:styleId="WW8Num5z4">
    <w:name w:val="WW8Num5z4"/>
    <w:rsid w:val="00836887"/>
  </w:style>
  <w:style w:type="character" w:customStyle="1" w:styleId="WW8Num5z5">
    <w:name w:val="WW8Num5z5"/>
    <w:rsid w:val="00836887"/>
  </w:style>
  <w:style w:type="character" w:customStyle="1" w:styleId="WW8Num5z6">
    <w:name w:val="WW8Num5z6"/>
    <w:rsid w:val="00836887"/>
  </w:style>
  <w:style w:type="character" w:customStyle="1" w:styleId="WW8Num5z7">
    <w:name w:val="WW8Num5z7"/>
    <w:rsid w:val="00836887"/>
  </w:style>
  <w:style w:type="character" w:customStyle="1" w:styleId="WW8Num5z8">
    <w:name w:val="WW8Num5z8"/>
    <w:rsid w:val="00836887"/>
  </w:style>
  <w:style w:type="character" w:customStyle="1" w:styleId="Carpredefinitoparagrafo1">
    <w:name w:val="Car. predefinito paragrafo1"/>
    <w:rsid w:val="00836887"/>
  </w:style>
  <w:style w:type="paragraph" w:customStyle="1" w:styleId="Intestazione1">
    <w:name w:val="Intestazione1"/>
    <w:basedOn w:val="Normale"/>
    <w:next w:val="Corpotesto"/>
    <w:rsid w:val="008368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36887"/>
    <w:pPr>
      <w:spacing w:after="120"/>
    </w:pPr>
  </w:style>
  <w:style w:type="paragraph" w:styleId="Elenco">
    <w:name w:val="List"/>
    <w:basedOn w:val="Corpotesto"/>
    <w:rsid w:val="00836887"/>
    <w:rPr>
      <w:rFonts w:cs="Mangal"/>
    </w:rPr>
  </w:style>
  <w:style w:type="paragraph" w:customStyle="1" w:styleId="Didascalia1">
    <w:name w:val="Didascalia1"/>
    <w:basedOn w:val="Normale"/>
    <w:rsid w:val="008368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3688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2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AA5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52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864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215C"/>
    <w:rPr>
      <w:rFonts w:ascii="Cambria" w:hAnsi="Cambria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rsid w:val="0038215C"/>
    <w:rPr>
      <w:rFonts w:ascii="Brush Script MT" w:hAnsi="Brush Script MT"/>
      <w:sz w:val="44"/>
      <w:szCs w:val="24"/>
    </w:rPr>
  </w:style>
  <w:style w:type="paragraph" w:styleId="Titolo">
    <w:name w:val="Title"/>
    <w:basedOn w:val="Normale"/>
    <w:link w:val="TitoloCarattere"/>
    <w:uiPriority w:val="99"/>
    <w:qFormat/>
    <w:rsid w:val="0038215C"/>
    <w:pPr>
      <w:suppressAutoHyphens w:val="0"/>
      <w:jc w:val="center"/>
    </w:pPr>
    <w:rPr>
      <w:rFonts w:ascii="Brush Script MT" w:hAnsi="Brush Script MT"/>
      <w:sz w:val="44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3821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E8564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8564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530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306A"/>
    <w:pPr>
      <w:widowControl w:val="0"/>
      <w:suppressAutoHyphens w:val="0"/>
      <w:autoSpaceDE w:val="0"/>
      <w:autoSpaceDN w:val="0"/>
      <w:spacing w:before="1"/>
      <w:ind w:left="110"/>
    </w:pPr>
    <w:rPr>
      <w:rFonts w:ascii="Cambria" w:eastAsia="Cambria" w:hAnsi="Cambria" w:cs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88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215C"/>
    <w:pPr>
      <w:keepNext/>
      <w:widowControl w:val="0"/>
      <w:autoSpaceDN w:val="0"/>
      <w:spacing w:before="240" w:after="60" w:line="276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6887"/>
    <w:rPr>
      <w:rFonts w:hint="default"/>
    </w:rPr>
  </w:style>
  <w:style w:type="character" w:customStyle="1" w:styleId="WW8Num1z1">
    <w:name w:val="WW8Num1z1"/>
    <w:rsid w:val="00836887"/>
  </w:style>
  <w:style w:type="character" w:customStyle="1" w:styleId="WW8Num1z2">
    <w:name w:val="WW8Num1z2"/>
    <w:rsid w:val="00836887"/>
  </w:style>
  <w:style w:type="character" w:customStyle="1" w:styleId="WW8Num1z3">
    <w:name w:val="WW8Num1z3"/>
    <w:rsid w:val="00836887"/>
  </w:style>
  <w:style w:type="character" w:customStyle="1" w:styleId="WW8Num1z4">
    <w:name w:val="WW8Num1z4"/>
    <w:rsid w:val="00836887"/>
  </w:style>
  <w:style w:type="character" w:customStyle="1" w:styleId="WW8Num1z5">
    <w:name w:val="WW8Num1z5"/>
    <w:rsid w:val="00836887"/>
  </w:style>
  <w:style w:type="character" w:customStyle="1" w:styleId="WW8Num1z6">
    <w:name w:val="WW8Num1z6"/>
    <w:rsid w:val="00836887"/>
  </w:style>
  <w:style w:type="character" w:customStyle="1" w:styleId="WW8Num1z7">
    <w:name w:val="WW8Num1z7"/>
    <w:rsid w:val="00836887"/>
  </w:style>
  <w:style w:type="character" w:customStyle="1" w:styleId="WW8Num1z8">
    <w:name w:val="WW8Num1z8"/>
    <w:rsid w:val="00836887"/>
  </w:style>
  <w:style w:type="character" w:customStyle="1" w:styleId="WW8Num2z0">
    <w:name w:val="WW8Num2z0"/>
    <w:rsid w:val="00836887"/>
    <w:rPr>
      <w:rFonts w:hint="default"/>
    </w:rPr>
  </w:style>
  <w:style w:type="character" w:customStyle="1" w:styleId="WW8Num2z1">
    <w:name w:val="WW8Num2z1"/>
    <w:rsid w:val="00836887"/>
  </w:style>
  <w:style w:type="character" w:customStyle="1" w:styleId="WW8Num2z2">
    <w:name w:val="WW8Num2z2"/>
    <w:rsid w:val="00836887"/>
  </w:style>
  <w:style w:type="character" w:customStyle="1" w:styleId="WW8Num2z3">
    <w:name w:val="WW8Num2z3"/>
    <w:rsid w:val="00836887"/>
  </w:style>
  <w:style w:type="character" w:customStyle="1" w:styleId="WW8Num2z4">
    <w:name w:val="WW8Num2z4"/>
    <w:rsid w:val="00836887"/>
  </w:style>
  <w:style w:type="character" w:customStyle="1" w:styleId="WW8Num2z5">
    <w:name w:val="WW8Num2z5"/>
    <w:rsid w:val="00836887"/>
  </w:style>
  <w:style w:type="character" w:customStyle="1" w:styleId="WW8Num2z6">
    <w:name w:val="WW8Num2z6"/>
    <w:rsid w:val="00836887"/>
  </w:style>
  <w:style w:type="character" w:customStyle="1" w:styleId="WW8Num2z7">
    <w:name w:val="WW8Num2z7"/>
    <w:rsid w:val="00836887"/>
  </w:style>
  <w:style w:type="character" w:customStyle="1" w:styleId="WW8Num2z8">
    <w:name w:val="WW8Num2z8"/>
    <w:rsid w:val="00836887"/>
  </w:style>
  <w:style w:type="character" w:customStyle="1" w:styleId="WW8Num3z0">
    <w:name w:val="WW8Num3z0"/>
    <w:rsid w:val="00836887"/>
    <w:rPr>
      <w:rFonts w:hint="default"/>
      <w:b w:val="0"/>
    </w:rPr>
  </w:style>
  <w:style w:type="character" w:customStyle="1" w:styleId="WW8Num3z1">
    <w:name w:val="WW8Num3z1"/>
    <w:rsid w:val="00836887"/>
  </w:style>
  <w:style w:type="character" w:customStyle="1" w:styleId="WW8Num3z2">
    <w:name w:val="WW8Num3z2"/>
    <w:rsid w:val="00836887"/>
  </w:style>
  <w:style w:type="character" w:customStyle="1" w:styleId="WW8Num3z3">
    <w:name w:val="WW8Num3z3"/>
    <w:rsid w:val="00836887"/>
  </w:style>
  <w:style w:type="character" w:customStyle="1" w:styleId="WW8Num3z4">
    <w:name w:val="WW8Num3z4"/>
    <w:rsid w:val="00836887"/>
  </w:style>
  <w:style w:type="character" w:customStyle="1" w:styleId="WW8Num3z5">
    <w:name w:val="WW8Num3z5"/>
    <w:rsid w:val="00836887"/>
  </w:style>
  <w:style w:type="character" w:customStyle="1" w:styleId="WW8Num3z6">
    <w:name w:val="WW8Num3z6"/>
    <w:rsid w:val="00836887"/>
  </w:style>
  <w:style w:type="character" w:customStyle="1" w:styleId="WW8Num3z7">
    <w:name w:val="WW8Num3z7"/>
    <w:rsid w:val="00836887"/>
  </w:style>
  <w:style w:type="character" w:customStyle="1" w:styleId="WW8Num3z8">
    <w:name w:val="WW8Num3z8"/>
    <w:rsid w:val="00836887"/>
  </w:style>
  <w:style w:type="character" w:customStyle="1" w:styleId="WW8Num4z0">
    <w:name w:val="WW8Num4z0"/>
    <w:rsid w:val="00836887"/>
  </w:style>
  <w:style w:type="character" w:customStyle="1" w:styleId="WW8Num4z1">
    <w:name w:val="WW8Num4z1"/>
    <w:rsid w:val="00836887"/>
  </w:style>
  <w:style w:type="character" w:customStyle="1" w:styleId="WW8Num4z2">
    <w:name w:val="WW8Num4z2"/>
    <w:rsid w:val="00836887"/>
  </w:style>
  <w:style w:type="character" w:customStyle="1" w:styleId="WW8Num4z3">
    <w:name w:val="WW8Num4z3"/>
    <w:rsid w:val="00836887"/>
  </w:style>
  <w:style w:type="character" w:customStyle="1" w:styleId="WW8Num4z4">
    <w:name w:val="WW8Num4z4"/>
    <w:rsid w:val="00836887"/>
  </w:style>
  <w:style w:type="character" w:customStyle="1" w:styleId="WW8Num4z5">
    <w:name w:val="WW8Num4z5"/>
    <w:rsid w:val="00836887"/>
  </w:style>
  <w:style w:type="character" w:customStyle="1" w:styleId="WW8Num4z6">
    <w:name w:val="WW8Num4z6"/>
    <w:rsid w:val="00836887"/>
  </w:style>
  <w:style w:type="character" w:customStyle="1" w:styleId="WW8Num4z7">
    <w:name w:val="WW8Num4z7"/>
    <w:rsid w:val="00836887"/>
  </w:style>
  <w:style w:type="character" w:customStyle="1" w:styleId="WW8Num4z8">
    <w:name w:val="WW8Num4z8"/>
    <w:rsid w:val="00836887"/>
  </w:style>
  <w:style w:type="character" w:customStyle="1" w:styleId="WW8Num5z0">
    <w:name w:val="WW8Num5z0"/>
    <w:rsid w:val="00836887"/>
  </w:style>
  <w:style w:type="character" w:customStyle="1" w:styleId="WW8Num5z1">
    <w:name w:val="WW8Num5z1"/>
    <w:rsid w:val="00836887"/>
  </w:style>
  <w:style w:type="character" w:customStyle="1" w:styleId="WW8Num5z2">
    <w:name w:val="WW8Num5z2"/>
    <w:rsid w:val="00836887"/>
  </w:style>
  <w:style w:type="character" w:customStyle="1" w:styleId="WW8Num5z3">
    <w:name w:val="WW8Num5z3"/>
    <w:rsid w:val="00836887"/>
  </w:style>
  <w:style w:type="character" w:customStyle="1" w:styleId="WW8Num5z4">
    <w:name w:val="WW8Num5z4"/>
    <w:rsid w:val="00836887"/>
  </w:style>
  <w:style w:type="character" w:customStyle="1" w:styleId="WW8Num5z5">
    <w:name w:val="WW8Num5z5"/>
    <w:rsid w:val="00836887"/>
  </w:style>
  <w:style w:type="character" w:customStyle="1" w:styleId="WW8Num5z6">
    <w:name w:val="WW8Num5z6"/>
    <w:rsid w:val="00836887"/>
  </w:style>
  <w:style w:type="character" w:customStyle="1" w:styleId="WW8Num5z7">
    <w:name w:val="WW8Num5z7"/>
    <w:rsid w:val="00836887"/>
  </w:style>
  <w:style w:type="character" w:customStyle="1" w:styleId="WW8Num5z8">
    <w:name w:val="WW8Num5z8"/>
    <w:rsid w:val="00836887"/>
  </w:style>
  <w:style w:type="character" w:customStyle="1" w:styleId="Carpredefinitoparagrafo1">
    <w:name w:val="Car. predefinito paragrafo1"/>
    <w:rsid w:val="00836887"/>
  </w:style>
  <w:style w:type="paragraph" w:customStyle="1" w:styleId="Intestazione1">
    <w:name w:val="Intestazione1"/>
    <w:basedOn w:val="Normale"/>
    <w:next w:val="Corpotesto"/>
    <w:rsid w:val="008368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36887"/>
    <w:pPr>
      <w:spacing w:after="120"/>
    </w:pPr>
  </w:style>
  <w:style w:type="paragraph" w:styleId="Elenco">
    <w:name w:val="List"/>
    <w:basedOn w:val="Corpotesto"/>
    <w:rsid w:val="00836887"/>
    <w:rPr>
      <w:rFonts w:cs="Mangal"/>
    </w:rPr>
  </w:style>
  <w:style w:type="paragraph" w:customStyle="1" w:styleId="Didascalia1">
    <w:name w:val="Didascalia1"/>
    <w:basedOn w:val="Normale"/>
    <w:rsid w:val="008368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3688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2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AA5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52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864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215C"/>
    <w:rPr>
      <w:rFonts w:ascii="Cambria" w:hAnsi="Cambria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rsid w:val="0038215C"/>
    <w:rPr>
      <w:rFonts w:ascii="Brush Script MT" w:hAnsi="Brush Script MT"/>
      <w:sz w:val="44"/>
      <w:szCs w:val="24"/>
    </w:rPr>
  </w:style>
  <w:style w:type="paragraph" w:styleId="Titolo">
    <w:name w:val="Title"/>
    <w:basedOn w:val="Normale"/>
    <w:link w:val="TitoloCarattere"/>
    <w:uiPriority w:val="99"/>
    <w:qFormat/>
    <w:rsid w:val="0038215C"/>
    <w:pPr>
      <w:suppressAutoHyphens w:val="0"/>
      <w:jc w:val="center"/>
    </w:pPr>
    <w:rPr>
      <w:rFonts w:ascii="Brush Script MT" w:hAnsi="Brush Script MT"/>
      <w:sz w:val="44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3821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E8564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8564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530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306A"/>
    <w:pPr>
      <w:widowControl w:val="0"/>
      <w:suppressAutoHyphens w:val="0"/>
      <w:autoSpaceDE w:val="0"/>
      <w:autoSpaceDN w:val="0"/>
      <w:spacing w:before="1"/>
      <w:ind w:left="11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amporeale@liber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cleonardosciasci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G</vt:lpstr>
    </vt:vector>
  </TitlesOfParts>
  <Company>BASTARDS TeaM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G</dc:title>
  <dc:creator>ITAS</dc:creator>
  <cp:lastModifiedBy>pippo distefano</cp:lastModifiedBy>
  <cp:revision>2</cp:revision>
  <cp:lastPrinted>1900-12-31T22:00:00Z</cp:lastPrinted>
  <dcterms:created xsi:type="dcterms:W3CDTF">2024-05-24T10:11:00Z</dcterms:created>
  <dcterms:modified xsi:type="dcterms:W3CDTF">2024-05-24T10:11:00Z</dcterms:modified>
</cp:coreProperties>
</file>