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2A" w:rsidRDefault="00AA552A">
      <w:pPr>
        <w:jc w:val="center"/>
      </w:pPr>
      <w:bookmarkStart w:id="0" w:name="_GoBack"/>
      <w:bookmarkEnd w:id="0"/>
    </w:p>
    <w:p w:rsidR="00AA552A" w:rsidRDefault="00AA552A" w:rsidP="00AA552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3"/>
        <w:gridCol w:w="7320"/>
        <w:gridCol w:w="1097"/>
      </w:tblGrid>
      <w:tr w:rsidR="0038215C" w:rsidTr="0038215C">
        <w:trPr>
          <w:trHeight w:val="233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5C" w:rsidRDefault="0038215C" w:rsidP="009E539D">
            <w:pPr>
              <w:overflowPunct w:val="0"/>
              <w:autoSpaceDE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l="19050" t="0" r="0" b="0"/>
                  <wp:wrapNone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C" w:rsidRDefault="0038215C" w:rsidP="009E539D">
            <w:pPr>
              <w:overflowPunct w:val="0"/>
              <w:autoSpaceDE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 w:cs="Garamond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771525" cy="666750"/>
                  <wp:effectExtent l="19050" t="0" r="9525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15C" w:rsidRPr="00F858E7" w:rsidRDefault="0038215C" w:rsidP="009E539D">
            <w:pPr>
              <w:pStyle w:val="Titolo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F858E7">
              <w:rPr>
                <w:rFonts w:ascii="Bookman Old Style" w:hAnsi="Bookman Old Style"/>
                <w:sz w:val="16"/>
                <w:szCs w:val="16"/>
              </w:rPr>
              <w:t xml:space="preserve">Istituto </w:t>
            </w:r>
            <w:proofErr w:type="gramStart"/>
            <w:r w:rsidRPr="00F858E7">
              <w:rPr>
                <w:rFonts w:ascii="Bookman Old Style" w:hAnsi="Bookman Old Style"/>
                <w:sz w:val="16"/>
                <w:szCs w:val="16"/>
              </w:rPr>
              <w:t>Comprensivo  “</w:t>
            </w:r>
            <w:proofErr w:type="gramEnd"/>
            <w:r w:rsidRPr="00F858E7">
              <w:rPr>
                <w:rFonts w:ascii="Bookman Old Style" w:hAnsi="Bookman Old Style"/>
                <w:sz w:val="16"/>
                <w:szCs w:val="16"/>
              </w:rPr>
              <w:t xml:space="preserve">Leonardo Sciascia” </w:t>
            </w:r>
            <w:r w:rsidRPr="00F858E7">
              <w:rPr>
                <w:rFonts w:ascii="Bookman Old Style" w:hAnsi="Bookman Old Style"/>
                <w:b/>
                <w:bCs/>
                <w:sz w:val="16"/>
                <w:szCs w:val="16"/>
              </w:rPr>
              <w:t>di Camporeale</w:t>
            </w:r>
          </w:p>
          <w:p w:rsidR="0038215C" w:rsidRPr="00F858E7" w:rsidRDefault="0038215C" w:rsidP="009E539D">
            <w:pPr>
              <w:pStyle w:val="Titolo"/>
              <w:spacing w:line="27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858E7">
              <w:rPr>
                <w:rFonts w:ascii="Bookman Old Style" w:hAnsi="Bookman Old Style"/>
                <w:b/>
                <w:sz w:val="16"/>
                <w:szCs w:val="16"/>
              </w:rPr>
              <w:t>Con sezioni staccate in Grisì e Roccamena</w:t>
            </w:r>
          </w:p>
          <w:p w:rsidR="0038215C" w:rsidRDefault="0038215C" w:rsidP="009E539D">
            <w:pPr>
              <w:overflowPunct w:val="0"/>
              <w:autoSpaceDE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C.M. PAIC840008 –  C.F. 80048770822  </w:t>
            </w:r>
          </w:p>
          <w:p w:rsidR="0038215C" w:rsidRDefault="0038215C" w:rsidP="009E539D">
            <w:pPr>
              <w:overflowPunct w:val="0"/>
              <w:autoSpaceDE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>Via Centro Nuovo s.n.c. 90043 Camporeale (</w:t>
            </w:r>
            <w:proofErr w:type="spellStart"/>
            <w:r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>Pa</w:t>
            </w:r>
            <w:proofErr w:type="spellEnd"/>
            <w:r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)  </w:t>
            </w:r>
            <w:proofErr w:type="spellStart"/>
            <w:r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>Tel</w:t>
            </w:r>
            <w:proofErr w:type="spellEnd"/>
            <w:r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/Fax  0924-37397   </w:t>
            </w:r>
            <w:hyperlink r:id="rId7" w:history="1">
              <w:r>
                <w:rPr>
                  <w:rStyle w:val="Collegamentoipertestuale"/>
                  <w:rFonts w:ascii="Bookman Old Style" w:hAnsi="Bookman Old Style" w:cs="Garamond"/>
                  <w:b/>
                  <w:bCs/>
                  <w:sz w:val="16"/>
                  <w:szCs w:val="16"/>
                </w:rPr>
                <w:t>paic840008@istruzione.it</w:t>
              </w:r>
            </w:hyperlink>
            <w:r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 ;  </w:t>
            </w:r>
            <w:hyperlink r:id="rId8" w:history="1">
              <w:r>
                <w:rPr>
                  <w:rStyle w:val="Collegamentoipertestuale"/>
                  <w:rFonts w:ascii="Bookman Old Style" w:hAnsi="Bookman Old Style" w:cs="Garamond"/>
                  <w:b/>
                  <w:bCs/>
                  <w:sz w:val="16"/>
                  <w:szCs w:val="16"/>
                </w:rPr>
                <w:t>icleonardosciascia.edu.it</w:t>
              </w:r>
            </w:hyperlink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C" w:rsidRDefault="0038215C" w:rsidP="009E539D">
            <w:pPr>
              <w:jc w:val="center"/>
              <w:rPr>
                <w:rFonts w:ascii="Bookman Old Style" w:hAnsi="Bookman Old Style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l="19050" t="0" r="9525" b="0"/>
                  <wp:wrapNone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215C" w:rsidRPr="00F858E7" w:rsidRDefault="0038215C" w:rsidP="009E539D">
            <w:pPr>
              <w:pStyle w:val="Titolo1"/>
              <w:ind w:left="10"/>
              <w:jc w:val="center"/>
              <w:rPr>
                <w:rFonts w:ascii="Bookman Old Style" w:hAnsi="Bookman Old Style"/>
                <w:color w:val="000080"/>
                <w:sz w:val="16"/>
                <w:szCs w:val="16"/>
                <w:lang w:eastAsia="it-IT"/>
              </w:rPr>
            </w:pPr>
          </w:p>
        </w:tc>
      </w:tr>
    </w:tbl>
    <w:p w:rsidR="00045B7C" w:rsidRPr="001C5E86" w:rsidRDefault="00045B7C" w:rsidP="001C5E86">
      <w:pPr>
        <w:tabs>
          <w:tab w:val="left" w:pos="4819"/>
          <w:tab w:val="left" w:pos="9638"/>
        </w:tabs>
        <w:suppressAutoHyphens w:val="0"/>
        <w:jc w:val="center"/>
        <w:rPr>
          <w:rFonts w:ascii="Calibri" w:eastAsia="Calibri" w:hAnsi="Calibri"/>
          <w:color w:val="0000FF"/>
          <w:sz w:val="22"/>
          <w:szCs w:val="22"/>
          <w:u w:val="single"/>
          <w:lang w:val="en-US" w:eastAsia="en-US"/>
        </w:rPr>
      </w:pPr>
    </w:p>
    <w:p w:rsidR="00AA552A" w:rsidRPr="00045B7C" w:rsidRDefault="00AA552A">
      <w:pPr>
        <w:jc w:val="center"/>
        <w:rPr>
          <w:lang w:val="en-US"/>
        </w:rPr>
      </w:pPr>
    </w:p>
    <w:p w:rsidR="00AA552A" w:rsidRPr="00045B7C" w:rsidRDefault="00AA552A">
      <w:pPr>
        <w:jc w:val="center"/>
        <w:rPr>
          <w:lang w:val="en-US"/>
        </w:rPr>
      </w:pPr>
    </w:p>
    <w:p w:rsidR="003D2747" w:rsidRPr="00045B7C" w:rsidRDefault="00A711DF">
      <w:pPr>
        <w:jc w:val="center"/>
        <w:rPr>
          <w:rFonts w:ascii="Calibri" w:hAnsi="Calibri" w:cs="Calibri"/>
          <w:sz w:val="22"/>
          <w:szCs w:val="22"/>
        </w:rPr>
      </w:pPr>
      <w:proofErr w:type="gramStart"/>
      <w:r w:rsidRPr="00045B7C">
        <w:rPr>
          <w:rFonts w:ascii="Calibri" w:hAnsi="Calibri" w:cs="Calibri"/>
          <w:b/>
          <w:sz w:val="22"/>
          <w:szCs w:val="22"/>
        </w:rPr>
        <w:t>VERBALE  G.L.</w:t>
      </w:r>
      <w:r w:rsidR="00E75039" w:rsidRPr="00045B7C">
        <w:rPr>
          <w:rFonts w:ascii="Calibri" w:hAnsi="Calibri" w:cs="Calibri"/>
          <w:b/>
          <w:sz w:val="22"/>
          <w:szCs w:val="22"/>
        </w:rPr>
        <w:t>O</w:t>
      </w:r>
      <w:r w:rsidR="00E75039" w:rsidRPr="00045B7C">
        <w:rPr>
          <w:rFonts w:ascii="Calibri" w:hAnsi="Calibri" w:cs="Calibri"/>
          <w:sz w:val="22"/>
          <w:szCs w:val="22"/>
        </w:rPr>
        <w:t>.</w:t>
      </w:r>
      <w:proofErr w:type="gramEnd"/>
      <w:r w:rsidR="005523CF">
        <w:rPr>
          <w:rFonts w:ascii="Calibri" w:hAnsi="Calibri" w:cs="Calibri"/>
          <w:sz w:val="22"/>
          <w:szCs w:val="22"/>
        </w:rPr>
        <w:t xml:space="preserve">    n. </w:t>
      </w:r>
      <w:r w:rsidR="007A25C5">
        <w:rPr>
          <w:rFonts w:ascii="Calibri" w:hAnsi="Calibri" w:cs="Calibri"/>
          <w:sz w:val="22"/>
          <w:szCs w:val="22"/>
        </w:rPr>
        <w:t>3</w:t>
      </w:r>
    </w:p>
    <w:p w:rsidR="003D2747" w:rsidRPr="00045B7C" w:rsidRDefault="003D2747">
      <w:pPr>
        <w:jc w:val="center"/>
        <w:rPr>
          <w:rFonts w:ascii="Calibri" w:hAnsi="Calibri" w:cs="Calibri"/>
          <w:sz w:val="22"/>
          <w:szCs w:val="22"/>
        </w:rPr>
      </w:pPr>
    </w:p>
    <w:p w:rsidR="003D2747" w:rsidRPr="00045B7C" w:rsidRDefault="003D2747">
      <w:pPr>
        <w:jc w:val="center"/>
        <w:rPr>
          <w:rFonts w:ascii="Calibri" w:hAnsi="Calibri" w:cs="Calibri"/>
          <w:sz w:val="22"/>
          <w:szCs w:val="22"/>
        </w:rPr>
      </w:pPr>
    </w:p>
    <w:p w:rsidR="003D2747" w:rsidRDefault="00E8564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</w:t>
      </w:r>
      <w:r w:rsidR="007A25C5">
        <w:rPr>
          <w:rFonts w:ascii="Calibri" w:hAnsi="Calibri" w:cs="Calibri"/>
          <w:sz w:val="22"/>
          <w:szCs w:val="22"/>
        </w:rPr>
        <w:t xml:space="preserve">presenza e/o in </w:t>
      </w:r>
      <w:r>
        <w:rPr>
          <w:rFonts w:ascii="Calibri" w:hAnsi="Calibri" w:cs="Calibri"/>
          <w:sz w:val="22"/>
          <w:szCs w:val="22"/>
        </w:rPr>
        <w:t xml:space="preserve">remoto su piattaforma TEAMS </w:t>
      </w:r>
      <w:r w:rsidR="00E75039" w:rsidRPr="00045B7C">
        <w:rPr>
          <w:rFonts w:ascii="Calibri" w:hAnsi="Calibri" w:cs="Calibri"/>
          <w:sz w:val="22"/>
          <w:szCs w:val="22"/>
        </w:rPr>
        <w:t>alle ore</w:t>
      </w:r>
      <w:r w:rsidR="007A25C5">
        <w:rPr>
          <w:rFonts w:ascii="Calibri" w:hAnsi="Calibri" w:cs="Calibri"/>
          <w:sz w:val="22"/>
          <w:szCs w:val="22"/>
        </w:rPr>
        <w:t>…</w:t>
      </w:r>
      <w:proofErr w:type="gramStart"/>
      <w:r w:rsidR="007A25C5">
        <w:rPr>
          <w:rFonts w:ascii="Calibri" w:hAnsi="Calibri" w:cs="Calibri"/>
          <w:sz w:val="22"/>
          <w:szCs w:val="22"/>
        </w:rPr>
        <w:t>…….</w:t>
      </w:r>
      <w:proofErr w:type="gramEnd"/>
      <w:r w:rsidR="007A25C5">
        <w:rPr>
          <w:rFonts w:ascii="Calibri" w:hAnsi="Calibri" w:cs="Calibri"/>
          <w:sz w:val="22"/>
          <w:szCs w:val="22"/>
        </w:rPr>
        <w:t>.</w:t>
      </w:r>
      <w:r w:rsidR="0029465F">
        <w:rPr>
          <w:rFonts w:ascii="Calibri" w:hAnsi="Calibri" w:cs="Calibri"/>
          <w:sz w:val="22"/>
          <w:szCs w:val="22"/>
        </w:rPr>
        <w:t xml:space="preserve"> </w:t>
      </w:r>
      <w:r w:rsidR="00E75039" w:rsidRPr="00045B7C">
        <w:rPr>
          <w:rFonts w:ascii="Calibri" w:hAnsi="Calibri" w:cs="Calibri"/>
          <w:sz w:val="22"/>
          <w:szCs w:val="22"/>
        </w:rPr>
        <w:t xml:space="preserve">del </w:t>
      </w:r>
      <w:r w:rsidR="00A711DF" w:rsidRPr="00045B7C">
        <w:rPr>
          <w:rFonts w:ascii="Calibri" w:hAnsi="Calibri" w:cs="Calibri"/>
          <w:sz w:val="22"/>
          <w:szCs w:val="22"/>
        </w:rPr>
        <w:t>giorno</w:t>
      </w:r>
      <w:r w:rsidR="007A25C5">
        <w:rPr>
          <w:rFonts w:ascii="Calibri" w:hAnsi="Calibri" w:cs="Calibri"/>
          <w:sz w:val="22"/>
          <w:szCs w:val="22"/>
        </w:rPr>
        <w:t>………</w:t>
      </w:r>
      <w:proofErr w:type="gramStart"/>
      <w:r w:rsidR="007A25C5">
        <w:rPr>
          <w:rFonts w:ascii="Calibri" w:hAnsi="Calibri" w:cs="Calibri"/>
          <w:sz w:val="22"/>
          <w:szCs w:val="22"/>
        </w:rPr>
        <w:t>…….</w:t>
      </w:r>
      <w:proofErr w:type="gramEnd"/>
      <w:r w:rsidR="0029465F">
        <w:rPr>
          <w:rFonts w:ascii="Calibri" w:hAnsi="Calibri" w:cs="Calibri"/>
          <w:sz w:val="22"/>
          <w:szCs w:val="22"/>
        </w:rPr>
        <w:t>s</w:t>
      </w:r>
      <w:r w:rsidR="00A711DF" w:rsidRPr="00045B7C">
        <w:rPr>
          <w:rFonts w:ascii="Calibri" w:hAnsi="Calibri" w:cs="Calibri"/>
          <w:sz w:val="22"/>
          <w:szCs w:val="22"/>
        </w:rPr>
        <w:t>i è riunito il G.L.</w:t>
      </w:r>
      <w:r w:rsidR="00E75039" w:rsidRPr="00045B7C">
        <w:rPr>
          <w:rFonts w:ascii="Calibri" w:hAnsi="Calibri" w:cs="Calibri"/>
          <w:sz w:val="22"/>
          <w:szCs w:val="22"/>
        </w:rPr>
        <w:t xml:space="preserve">O. per l’alunno/a </w:t>
      </w:r>
      <w:r w:rsidR="007A25C5">
        <w:rPr>
          <w:rFonts w:ascii="Calibri" w:hAnsi="Calibri" w:cs="Calibri"/>
          <w:sz w:val="22"/>
          <w:szCs w:val="22"/>
        </w:rPr>
        <w:t>…………………………</w:t>
      </w:r>
      <w:r w:rsidR="0029465F">
        <w:rPr>
          <w:rFonts w:ascii="Calibri" w:hAnsi="Calibri" w:cs="Calibri"/>
          <w:sz w:val="22"/>
          <w:szCs w:val="22"/>
        </w:rPr>
        <w:t xml:space="preserve"> </w:t>
      </w:r>
      <w:r w:rsidR="00E75039" w:rsidRPr="00045B7C">
        <w:rPr>
          <w:rFonts w:ascii="Calibri" w:hAnsi="Calibri" w:cs="Calibri"/>
          <w:sz w:val="22"/>
          <w:szCs w:val="22"/>
        </w:rPr>
        <w:t>frequentante la classe</w:t>
      </w:r>
      <w:r w:rsidR="0029465F">
        <w:rPr>
          <w:rFonts w:ascii="Calibri" w:hAnsi="Calibri" w:cs="Calibri"/>
          <w:sz w:val="22"/>
          <w:szCs w:val="22"/>
        </w:rPr>
        <w:t xml:space="preserve"> </w:t>
      </w:r>
      <w:r w:rsidR="007A25C5">
        <w:rPr>
          <w:rFonts w:ascii="Calibri" w:hAnsi="Calibri" w:cs="Calibri"/>
          <w:sz w:val="22"/>
          <w:szCs w:val="22"/>
        </w:rPr>
        <w:t>……………….</w:t>
      </w:r>
      <w:r w:rsidR="0029465F">
        <w:rPr>
          <w:rFonts w:ascii="Calibri" w:hAnsi="Calibri" w:cs="Calibri"/>
          <w:sz w:val="22"/>
          <w:szCs w:val="22"/>
        </w:rPr>
        <w:t>d</w:t>
      </w:r>
      <w:r w:rsidR="00E75039" w:rsidRPr="00045B7C">
        <w:rPr>
          <w:rFonts w:ascii="Calibri" w:hAnsi="Calibri" w:cs="Calibri"/>
          <w:sz w:val="22"/>
          <w:szCs w:val="22"/>
        </w:rPr>
        <w:t>el</w:t>
      </w:r>
      <w:r w:rsidR="00AA552A" w:rsidRPr="00045B7C">
        <w:rPr>
          <w:rFonts w:ascii="Calibri" w:hAnsi="Calibri" w:cs="Calibri"/>
          <w:sz w:val="22"/>
          <w:szCs w:val="22"/>
        </w:rPr>
        <w:t>la scuola</w:t>
      </w:r>
      <w:r w:rsidR="0029465F">
        <w:rPr>
          <w:rFonts w:ascii="Calibri" w:hAnsi="Calibri" w:cs="Calibri"/>
          <w:sz w:val="22"/>
          <w:szCs w:val="22"/>
        </w:rPr>
        <w:t xml:space="preserve"> </w:t>
      </w:r>
      <w:r w:rsidR="007A25C5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5D5FD1" w:rsidRDefault="005D5FD1" w:rsidP="005D5FD1">
      <w:pPr>
        <w:jc w:val="both"/>
        <w:rPr>
          <w:rFonts w:ascii="Arial" w:hAnsi="Arial" w:cs="Arial"/>
          <w:sz w:val="28"/>
          <w:szCs w:val="28"/>
        </w:rPr>
      </w:pPr>
      <w:r w:rsidRPr="005D5FD1">
        <w:rPr>
          <w:rFonts w:ascii="Arial" w:hAnsi="Arial" w:cs="Arial"/>
          <w:sz w:val="22"/>
          <w:szCs w:val="22"/>
        </w:rPr>
        <w:t>ORE DI SOSTEGNO</w:t>
      </w:r>
      <w:r w:rsidR="0029465F">
        <w:rPr>
          <w:rFonts w:ascii="Arial" w:hAnsi="Arial" w:cs="Arial"/>
          <w:sz w:val="22"/>
          <w:szCs w:val="22"/>
        </w:rPr>
        <w:t xml:space="preserve">   </w:t>
      </w:r>
      <w:r w:rsidR="007A25C5">
        <w:rPr>
          <w:rFonts w:ascii="Arial" w:hAnsi="Arial" w:cs="Arial"/>
          <w:sz w:val="22"/>
          <w:szCs w:val="22"/>
        </w:rPr>
        <w:t>n……</w:t>
      </w:r>
      <w:proofErr w:type="gramStart"/>
      <w:r w:rsidR="007A25C5">
        <w:rPr>
          <w:rFonts w:ascii="Arial" w:hAnsi="Arial" w:cs="Arial"/>
          <w:sz w:val="22"/>
          <w:szCs w:val="22"/>
        </w:rPr>
        <w:t>…….</w:t>
      </w:r>
      <w:proofErr w:type="gramEnd"/>
      <w:r w:rsidR="007A25C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5D5FD1">
        <w:rPr>
          <w:rFonts w:ascii="Arial" w:hAnsi="Arial" w:cs="Arial"/>
          <w:sz w:val="22"/>
          <w:szCs w:val="22"/>
        </w:rPr>
        <w:t xml:space="preserve"> ORE DI ASSISTENZA</w:t>
      </w:r>
      <w:r w:rsidR="0029465F">
        <w:rPr>
          <w:rFonts w:ascii="Arial" w:hAnsi="Arial" w:cs="Arial"/>
          <w:sz w:val="22"/>
          <w:szCs w:val="22"/>
        </w:rPr>
        <w:t xml:space="preserve"> alla Comunicazione </w:t>
      </w:r>
      <w:r w:rsidR="007A25C5">
        <w:rPr>
          <w:rFonts w:ascii="Arial" w:hAnsi="Arial" w:cs="Arial"/>
          <w:sz w:val="22"/>
          <w:szCs w:val="22"/>
        </w:rPr>
        <w:t>n…</w:t>
      </w:r>
      <w:proofErr w:type="gramStart"/>
      <w:r w:rsidR="007A25C5">
        <w:rPr>
          <w:rFonts w:ascii="Arial" w:hAnsi="Arial" w:cs="Arial"/>
          <w:sz w:val="22"/>
          <w:szCs w:val="22"/>
        </w:rPr>
        <w:t>…….</w:t>
      </w:r>
      <w:proofErr w:type="gramEnd"/>
      <w:r w:rsidR="007A25C5">
        <w:rPr>
          <w:rFonts w:ascii="Arial" w:hAnsi="Arial" w:cs="Arial"/>
          <w:sz w:val="22"/>
          <w:szCs w:val="22"/>
        </w:rPr>
        <w:t>.</w:t>
      </w:r>
    </w:p>
    <w:p w:rsidR="005D5FD1" w:rsidRPr="00045B7C" w:rsidRDefault="005D5FD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C5E86" w:rsidRDefault="001C5E8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D2747" w:rsidRPr="00045B7C" w:rsidRDefault="001C5E8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Presiede la riunione</w:t>
      </w:r>
      <w:r w:rsidR="0029465F">
        <w:rPr>
          <w:rFonts w:ascii="Calibri" w:hAnsi="Calibri" w:cs="Calibri"/>
          <w:sz w:val="22"/>
          <w:szCs w:val="22"/>
        </w:rPr>
        <w:t xml:space="preserve"> </w:t>
      </w:r>
      <w:r w:rsidR="00E85648">
        <w:rPr>
          <w:rFonts w:ascii="Calibri" w:hAnsi="Calibri" w:cs="Calibri"/>
          <w:sz w:val="22"/>
          <w:szCs w:val="22"/>
        </w:rPr>
        <w:t xml:space="preserve">  </w:t>
      </w:r>
    </w:p>
    <w:p w:rsidR="003226EE" w:rsidRPr="00045B7C" w:rsidRDefault="003226E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A552A" w:rsidRPr="00045B7C" w:rsidRDefault="00AA552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45B7C">
        <w:rPr>
          <w:rFonts w:ascii="Calibri" w:hAnsi="Calibri" w:cs="Calibri"/>
          <w:sz w:val="22"/>
          <w:szCs w:val="22"/>
        </w:rPr>
        <w:t>Sono presenti:</w:t>
      </w:r>
    </w:p>
    <w:p w:rsidR="00086471" w:rsidRDefault="00086471">
      <w:pPr>
        <w:spacing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per la famiglia:</w:t>
            </w:r>
          </w:p>
        </w:tc>
        <w:tc>
          <w:tcPr>
            <w:tcW w:w="32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Padre</w:t>
            </w:r>
          </w:p>
        </w:tc>
      </w:tr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Madre</w:t>
            </w:r>
          </w:p>
        </w:tc>
      </w:tr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(nome)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( posizione)</w:t>
            </w:r>
          </w:p>
        </w:tc>
      </w:tr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</w:tr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per l’equipe riabilitativa e</w:t>
            </w:r>
          </w:p>
        </w:tc>
        <w:tc>
          <w:tcPr>
            <w:tcW w:w="32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711DF" w:rsidRPr="00045B7C" w:rsidRDefault="00086471" w:rsidP="0038215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45B7C">
              <w:rPr>
                <w:sz w:val="22"/>
                <w:szCs w:val="22"/>
              </w:rPr>
              <w:t>Neurops</w:t>
            </w:r>
            <w:proofErr w:type="spellEnd"/>
            <w:r w:rsidRPr="00045B7C">
              <w:rPr>
                <w:sz w:val="22"/>
                <w:szCs w:val="22"/>
              </w:rPr>
              <w:t>. Infantile ASL e</w:t>
            </w:r>
          </w:p>
        </w:tc>
      </w:tr>
      <w:tr w:rsidR="00A711DF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A711DF" w:rsidRPr="00045B7C" w:rsidRDefault="00A711DF" w:rsidP="00CC1254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l’assistenza educativa:</w:t>
            </w:r>
          </w:p>
        </w:tc>
        <w:tc>
          <w:tcPr>
            <w:tcW w:w="32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711DF" w:rsidRPr="00045B7C" w:rsidRDefault="00A711DF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711DF" w:rsidRPr="00045B7C" w:rsidRDefault="00A711DF" w:rsidP="0038215C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 xml:space="preserve">Psicologo ASL. </w:t>
            </w:r>
          </w:p>
        </w:tc>
      </w:tr>
      <w:tr w:rsidR="00A711DF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A711DF" w:rsidRPr="00045B7C" w:rsidRDefault="00A711DF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711DF" w:rsidRPr="00045B7C" w:rsidRDefault="00A711DF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711DF" w:rsidRPr="00045B7C" w:rsidRDefault="00A711DF" w:rsidP="0038215C">
            <w:pPr>
              <w:pStyle w:val="Default"/>
              <w:rPr>
                <w:sz w:val="22"/>
                <w:szCs w:val="22"/>
              </w:rPr>
            </w:pPr>
          </w:p>
        </w:tc>
      </w:tr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38215C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 xml:space="preserve">Ass. Sociale ASL </w:t>
            </w:r>
          </w:p>
        </w:tc>
      </w:tr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Ass. Sociale Comune</w:t>
            </w:r>
          </w:p>
        </w:tc>
      </w:tr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38215C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 xml:space="preserve">Ass. </w:t>
            </w:r>
            <w:r w:rsidR="0038215C">
              <w:rPr>
                <w:sz w:val="22"/>
                <w:szCs w:val="22"/>
              </w:rPr>
              <w:t xml:space="preserve">all’Autonomia e alla </w:t>
            </w:r>
            <w:proofErr w:type="spellStart"/>
            <w:r w:rsidR="0038215C">
              <w:rPr>
                <w:sz w:val="22"/>
                <w:szCs w:val="22"/>
              </w:rPr>
              <w:t>Comunicazionei</w:t>
            </w:r>
            <w:proofErr w:type="spellEnd"/>
          </w:p>
        </w:tc>
      </w:tr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94344E" w:rsidP="00CC1254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Equipe</w:t>
            </w:r>
            <w:r w:rsidR="00086471" w:rsidRPr="00045B7C">
              <w:rPr>
                <w:sz w:val="22"/>
                <w:szCs w:val="22"/>
              </w:rPr>
              <w:t xml:space="preserve"> Riabilitativa</w:t>
            </w:r>
          </w:p>
        </w:tc>
      </w:tr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(nome)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( qualifica ed ente di appartenenza)</w:t>
            </w:r>
          </w:p>
        </w:tc>
      </w:tr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</w:tr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per il team docente:</w:t>
            </w:r>
          </w:p>
        </w:tc>
        <w:tc>
          <w:tcPr>
            <w:tcW w:w="32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B31B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</w:tr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B31B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</w:tr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</w:tr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</w:tr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</w:tr>
      <w:tr w:rsidR="00086471" w:rsidRPr="00086471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>(nome)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6471" w:rsidRPr="00045B7C" w:rsidRDefault="00086471" w:rsidP="00CC1254">
            <w:pPr>
              <w:pStyle w:val="Default"/>
              <w:rPr>
                <w:sz w:val="22"/>
                <w:szCs w:val="22"/>
              </w:rPr>
            </w:pPr>
            <w:r w:rsidRPr="00045B7C">
              <w:rPr>
                <w:sz w:val="22"/>
                <w:szCs w:val="22"/>
              </w:rPr>
              <w:t xml:space="preserve"> (incarico)</w:t>
            </w:r>
          </w:p>
        </w:tc>
      </w:tr>
    </w:tbl>
    <w:p w:rsidR="00AA552A" w:rsidRPr="00AA552A" w:rsidRDefault="00E01D4D" w:rsidP="00E01D4D">
      <w:pPr>
        <w:tabs>
          <w:tab w:val="left" w:pos="5910"/>
        </w:tabs>
        <w:suppressAutoHyphens w:val="0"/>
        <w:autoSpaceDE w:val="0"/>
        <w:autoSpaceDN w:val="0"/>
        <w:adjustRightInd w:val="0"/>
        <w:rPr>
          <w:color w:val="000000"/>
          <w:lang w:eastAsia="it-IT"/>
        </w:rPr>
      </w:pPr>
      <w:r w:rsidRPr="00086471">
        <w:rPr>
          <w:color w:val="000000"/>
          <w:lang w:eastAsia="it-IT"/>
        </w:rPr>
        <w:tab/>
      </w:r>
    </w:p>
    <w:p w:rsidR="003D2747" w:rsidRPr="00045B7C" w:rsidRDefault="00860860" w:rsidP="001C5E8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045B7C">
        <w:rPr>
          <w:rFonts w:ascii="Calibri" w:hAnsi="Calibri" w:cs="Calibri"/>
          <w:b/>
          <w:sz w:val="22"/>
          <w:szCs w:val="22"/>
        </w:rPr>
        <w:t>ORDINE DEL GIORNO</w:t>
      </w:r>
    </w:p>
    <w:p w:rsidR="00860860" w:rsidRPr="00F65EA5" w:rsidRDefault="00860860" w:rsidP="00860860">
      <w:pPr>
        <w:spacing w:line="360" w:lineRule="auto"/>
        <w:rPr>
          <w:b/>
        </w:rPr>
      </w:pPr>
    </w:p>
    <w:p w:rsidR="00860860" w:rsidRPr="00E85648" w:rsidRDefault="00860860" w:rsidP="00E85648">
      <w:pPr>
        <w:pStyle w:val="Paragrafoelenco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E85648">
        <w:rPr>
          <w:rFonts w:ascii="Calibri" w:hAnsi="Calibri" w:cs="Calibri"/>
          <w:sz w:val="22"/>
          <w:szCs w:val="22"/>
        </w:rPr>
        <w:lastRenderedPageBreak/>
        <w:t xml:space="preserve">Verifica </w:t>
      </w:r>
      <w:r w:rsidR="00E85648">
        <w:rPr>
          <w:rFonts w:ascii="Calibri" w:hAnsi="Calibri" w:cs="Calibri"/>
          <w:sz w:val="22"/>
          <w:szCs w:val="22"/>
        </w:rPr>
        <w:t xml:space="preserve"> </w:t>
      </w:r>
      <w:r w:rsidR="007A25C5">
        <w:rPr>
          <w:rFonts w:ascii="Calibri" w:hAnsi="Calibri" w:cs="Calibri"/>
          <w:sz w:val="22"/>
          <w:szCs w:val="22"/>
        </w:rPr>
        <w:t>Finale</w:t>
      </w:r>
      <w:proofErr w:type="gramEnd"/>
      <w:r w:rsidR="007A25C5">
        <w:rPr>
          <w:rFonts w:ascii="Calibri" w:hAnsi="Calibri" w:cs="Calibri"/>
          <w:sz w:val="22"/>
          <w:szCs w:val="22"/>
        </w:rPr>
        <w:t xml:space="preserve"> </w:t>
      </w:r>
      <w:r w:rsidR="00E85648">
        <w:rPr>
          <w:rFonts w:ascii="Calibri" w:hAnsi="Calibri" w:cs="Calibri"/>
          <w:sz w:val="22"/>
          <w:szCs w:val="22"/>
        </w:rPr>
        <w:t xml:space="preserve"> </w:t>
      </w:r>
      <w:r w:rsidRPr="00E85648">
        <w:rPr>
          <w:rFonts w:ascii="Calibri" w:hAnsi="Calibri" w:cs="Calibri"/>
          <w:sz w:val="22"/>
          <w:szCs w:val="22"/>
        </w:rPr>
        <w:t xml:space="preserve"> del percorso formativo dell’alunno</w:t>
      </w:r>
      <w:r w:rsidR="00B31B2B">
        <w:rPr>
          <w:rFonts w:ascii="Calibri" w:hAnsi="Calibri" w:cs="Calibri"/>
          <w:sz w:val="22"/>
          <w:szCs w:val="22"/>
        </w:rPr>
        <w:t xml:space="preserve"> </w:t>
      </w:r>
      <w:r w:rsidR="007A25C5">
        <w:rPr>
          <w:rFonts w:ascii="Calibri" w:hAnsi="Calibri" w:cs="Calibri"/>
          <w:sz w:val="22"/>
          <w:szCs w:val="22"/>
        </w:rPr>
        <w:t>…………………………</w:t>
      </w:r>
      <w:r w:rsidR="00B31B2B">
        <w:rPr>
          <w:rFonts w:ascii="Calibri" w:hAnsi="Calibri" w:cs="Calibri"/>
          <w:sz w:val="22"/>
          <w:szCs w:val="22"/>
        </w:rPr>
        <w:t xml:space="preserve"> </w:t>
      </w:r>
      <w:r w:rsidRPr="00E85648">
        <w:rPr>
          <w:rFonts w:ascii="Calibri" w:hAnsi="Calibri" w:cs="Calibri"/>
          <w:sz w:val="22"/>
          <w:szCs w:val="22"/>
        </w:rPr>
        <w:t>sul piano relazionale e dell’apprendimento</w:t>
      </w:r>
      <w:r w:rsidR="0038215C" w:rsidRPr="00E85648">
        <w:rPr>
          <w:rFonts w:ascii="Calibri" w:hAnsi="Calibri" w:cs="Calibri"/>
          <w:sz w:val="22"/>
          <w:szCs w:val="22"/>
        </w:rPr>
        <w:t xml:space="preserve"> </w:t>
      </w:r>
      <w:r w:rsidR="00E85648" w:rsidRPr="00E85648">
        <w:rPr>
          <w:rFonts w:ascii="Calibri" w:hAnsi="Calibri" w:cs="Calibri"/>
          <w:sz w:val="22"/>
          <w:szCs w:val="22"/>
        </w:rPr>
        <w:t>;</w:t>
      </w:r>
    </w:p>
    <w:p w:rsidR="00E85648" w:rsidRPr="00E85648" w:rsidRDefault="00E85648" w:rsidP="00E85648">
      <w:pPr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E85648">
        <w:rPr>
          <w:rFonts w:ascii="Helvetica" w:hAnsi="Helvetica" w:cs="Helvetica"/>
          <w:color w:val="333333"/>
          <w:shd w:val="clear" w:color="auto" w:fill="FFFFFF"/>
        </w:rPr>
        <w:t>.</w:t>
      </w:r>
    </w:p>
    <w:p w:rsidR="0094344E" w:rsidRDefault="0094344E" w:rsidP="00F65EA5">
      <w:pPr>
        <w:spacing w:line="360" w:lineRule="auto"/>
        <w:jc w:val="center"/>
        <w:rPr>
          <w:b/>
        </w:rPr>
      </w:pPr>
    </w:p>
    <w:p w:rsidR="008A3CF4" w:rsidRDefault="008A3CF4" w:rsidP="00F65EA5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F65EA5" w:rsidRPr="00045B7C" w:rsidRDefault="00F65EA5" w:rsidP="00F65EA5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045B7C">
        <w:rPr>
          <w:rFonts w:ascii="Calibri" w:hAnsi="Calibri" w:cs="Calibri"/>
          <w:b/>
          <w:sz w:val="22"/>
          <w:szCs w:val="22"/>
        </w:rPr>
        <w:t>DESCRIZIONE DEL QUADRO ATTUALE:</w:t>
      </w:r>
    </w:p>
    <w:p w:rsidR="00BB0CAC" w:rsidRPr="00045B7C" w:rsidRDefault="00BB0CAC" w:rsidP="001C5E86">
      <w:pPr>
        <w:spacing w:line="240" w:lineRule="atLeast"/>
        <w:rPr>
          <w:rFonts w:ascii="Calibri" w:hAnsi="Calibri" w:cs="Calibri"/>
          <w:sz w:val="18"/>
          <w:szCs w:val="18"/>
        </w:rPr>
      </w:pPr>
      <w:r w:rsidRPr="00045B7C">
        <w:rPr>
          <w:rFonts w:ascii="Calibri" w:hAnsi="Calibri" w:cs="Calibri"/>
          <w:sz w:val="18"/>
          <w:szCs w:val="18"/>
        </w:rPr>
        <w:t>1.</w:t>
      </w:r>
      <w:r w:rsidR="00E85648">
        <w:rPr>
          <w:rFonts w:ascii="Calibri" w:hAnsi="Calibri" w:cs="Calibri"/>
          <w:sz w:val="18"/>
          <w:szCs w:val="18"/>
        </w:rPr>
        <w:t xml:space="preserve">verifica </w:t>
      </w:r>
      <w:r w:rsidR="007A25C5">
        <w:rPr>
          <w:rFonts w:ascii="Calibri" w:hAnsi="Calibri" w:cs="Calibri"/>
          <w:sz w:val="18"/>
          <w:szCs w:val="18"/>
        </w:rPr>
        <w:t xml:space="preserve">finale </w:t>
      </w:r>
      <w:r w:rsidRPr="00045B7C">
        <w:rPr>
          <w:rFonts w:ascii="Calibri" w:hAnsi="Calibri" w:cs="Calibri"/>
          <w:sz w:val="18"/>
          <w:szCs w:val="18"/>
        </w:rPr>
        <w:t>relativ</w:t>
      </w:r>
      <w:r w:rsidR="00E85648">
        <w:rPr>
          <w:rFonts w:ascii="Calibri" w:hAnsi="Calibri" w:cs="Calibri"/>
          <w:sz w:val="18"/>
          <w:szCs w:val="18"/>
        </w:rPr>
        <w:t>a</w:t>
      </w:r>
      <w:r w:rsidRPr="00045B7C">
        <w:rPr>
          <w:rFonts w:ascii="Calibri" w:hAnsi="Calibri" w:cs="Calibri"/>
          <w:sz w:val="18"/>
          <w:szCs w:val="18"/>
        </w:rPr>
        <w:t xml:space="preserve"> all’inserimento dell’alunno/a nel gruppo e all’apprendimento dell’alunno/a;</w:t>
      </w:r>
    </w:p>
    <w:p w:rsidR="00BB0CAC" w:rsidRPr="00045B7C" w:rsidRDefault="00BB0CAC" w:rsidP="001C5E86">
      <w:pPr>
        <w:spacing w:line="240" w:lineRule="atLeast"/>
        <w:rPr>
          <w:rFonts w:ascii="Calibri" w:hAnsi="Calibri" w:cs="Calibri"/>
          <w:sz w:val="18"/>
          <w:szCs w:val="18"/>
        </w:rPr>
      </w:pPr>
      <w:r w:rsidRPr="00045B7C">
        <w:rPr>
          <w:rFonts w:ascii="Calibri" w:hAnsi="Calibri" w:cs="Calibri"/>
          <w:sz w:val="18"/>
          <w:szCs w:val="18"/>
        </w:rPr>
        <w:t>2. Interventi dei genitori in merito la storia e/o situazione vissuta dal ragazzo/a a scuola o in famiglia;</w:t>
      </w:r>
    </w:p>
    <w:p w:rsidR="00BB0CAC" w:rsidRPr="00045B7C" w:rsidRDefault="0038215C" w:rsidP="001C5E86">
      <w:pPr>
        <w:spacing w:line="24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</w:t>
      </w:r>
      <w:r w:rsidR="00BB0CAC" w:rsidRPr="00045B7C">
        <w:rPr>
          <w:rFonts w:ascii="Calibri" w:hAnsi="Calibri" w:cs="Calibri"/>
          <w:sz w:val="18"/>
          <w:szCs w:val="18"/>
        </w:rPr>
        <w:t>. Modalità di intervento delineate nel corso della riunione;</w:t>
      </w:r>
    </w:p>
    <w:p w:rsidR="00BB0CAC" w:rsidRPr="00045B7C" w:rsidRDefault="0038215C" w:rsidP="001C5E86">
      <w:pPr>
        <w:spacing w:line="24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</w:t>
      </w:r>
      <w:r w:rsidR="00BB0CAC" w:rsidRPr="00045B7C">
        <w:rPr>
          <w:rFonts w:ascii="Calibri" w:hAnsi="Calibri" w:cs="Calibri"/>
          <w:sz w:val="18"/>
          <w:szCs w:val="18"/>
        </w:rPr>
        <w:t>. Interventi specialistici già in atto o consi</w:t>
      </w:r>
      <w:r w:rsidR="0049537B" w:rsidRPr="00045B7C">
        <w:rPr>
          <w:rFonts w:ascii="Calibri" w:hAnsi="Calibri" w:cs="Calibri"/>
          <w:sz w:val="18"/>
          <w:szCs w:val="18"/>
        </w:rPr>
        <w:t xml:space="preserve">gliati </w:t>
      </w:r>
      <w:r w:rsidR="007A25C5">
        <w:rPr>
          <w:rFonts w:ascii="Calibri" w:hAnsi="Calibri" w:cs="Calibri"/>
          <w:sz w:val="18"/>
          <w:szCs w:val="18"/>
        </w:rPr>
        <w:t>per il prossimo anno scolastico</w:t>
      </w:r>
      <w:r w:rsidR="0049537B" w:rsidRPr="00045B7C">
        <w:rPr>
          <w:rFonts w:ascii="Calibri" w:hAnsi="Calibri" w:cs="Calibri"/>
          <w:sz w:val="18"/>
          <w:szCs w:val="18"/>
        </w:rPr>
        <w:t>;</w:t>
      </w:r>
    </w:p>
    <w:p w:rsidR="0049537B" w:rsidRPr="00045B7C" w:rsidRDefault="0038215C" w:rsidP="001C5E86">
      <w:pPr>
        <w:spacing w:line="24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49537B" w:rsidRPr="00045B7C">
        <w:rPr>
          <w:rFonts w:ascii="Calibri" w:hAnsi="Calibri" w:cs="Calibri"/>
          <w:sz w:val="18"/>
          <w:szCs w:val="18"/>
        </w:rPr>
        <w:t>. Altro...</w:t>
      </w:r>
    </w:p>
    <w:p w:rsidR="00BB0CAC" w:rsidRDefault="00BB0CAC" w:rsidP="00F65EA5">
      <w:pPr>
        <w:spacing w:line="360" w:lineRule="auto"/>
        <w:rPr>
          <w:sz w:val="20"/>
          <w:szCs w:val="20"/>
        </w:rPr>
      </w:pPr>
    </w:p>
    <w:p w:rsidR="00BB0CAC" w:rsidRDefault="001C5E86" w:rsidP="00F65EA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CAC" w:rsidRDefault="00BB0CAC" w:rsidP="00F65EA5">
      <w:pPr>
        <w:spacing w:line="360" w:lineRule="auto"/>
        <w:rPr>
          <w:sz w:val="20"/>
          <w:szCs w:val="20"/>
        </w:rPr>
      </w:pPr>
    </w:p>
    <w:p w:rsidR="00F9206F" w:rsidRDefault="00EE6943" w:rsidP="00F920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F9206F" w:rsidRPr="00F9206F">
        <w:rPr>
          <w:rFonts w:asciiTheme="minorHAnsi" w:hAnsiTheme="minorHAnsi" w:cstheme="minorHAnsi"/>
          <w:sz w:val="22"/>
          <w:szCs w:val="22"/>
        </w:rPr>
        <w:t>a seduta viene sciolta alle ore</w:t>
      </w:r>
      <w:r w:rsidR="00F9206F">
        <w:rPr>
          <w:rFonts w:asciiTheme="minorHAnsi" w:hAnsiTheme="minorHAnsi" w:cstheme="minorHAnsi"/>
          <w:sz w:val="22"/>
          <w:szCs w:val="22"/>
        </w:rPr>
        <w:t>……………………</w:t>
      </w:r>
    </w:p>
    <w:p w:rsidR="00EE6943" w:rsidRDefault="00EE6943" w:rsidP="00EE6943">
      <w:pPr>
        <w:rPr>
          <w:rFonts w:asciiTheme="minorHAnsi" w:hAnsiTheme="minorHAnsi" w:cstheme="minorHAnsi"/>
          <w:sz w:val="22"/>
          <w:szCs w:val="22"/>
        </w:rPr>
      </w:pPr>
    </w:p>
    <w:p w:rsidR="00EE6943" w:rsidRDefault="00EE6943" w:rsidP="00EE6943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F9206F">
        <w:rPr>
          <w:rFonts w:asciiTheme="minorHAnsi" w:hAnsiTheme="minorHAnsi" w:cstheme="minorHAnsi"/>
          <w:sz w:val="22"/>
          <w:szCs w:val="22"/>
        </w:rPr>
        <w:t xml:space="preserve">Letto </w:t>
      </w:r>
      <w:r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F9206F">
        <w:rPr>
          <w:rFonts w:asciiTheme="minorHAnsi" w:hAnsiTheme="minorHAnsi" w:cstheme="minorHAnsi"/>
          <w:sz w:val="22"/>
          <w:szCs w:val="22"/>
        </w:rPr>
        <w:t xml:space="preserve"> approvato</w:t>
      </w:r>
      <w:r>
        <w:rPr>
          <w:rFonts w:asciiTheme="minorHAnsi" w:hAnsiTheme="minorHAnsi" w:cstheme="minorHAnsi"/>
          <w:sz w:val="22"/>
          <w:szCs w:val="22"/>
        </w:rPr>
        <w:t xml:space="preserve"> e sottoscritto:</w:t>
      </w: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  <w:r w:rsidRPr="00F9206F">
        <w:rPr>
          <w:rFonts w:asciiTheme="minorHAnsi" w:hAnsiTheme="minorHAnsi" w:cstheme="minorHAnsi"/>
          <w:sz w:val="22"/>
          <w:szCs w:val="22"/>
        </w:rPr>
        <w:t xml:space="preserve">Componenti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9206F">
        <w:rPr>
          <w:rFonts w:asciiTheme="minorHAnsi" w:hAnsiTheme="minorHAnsi" w:cstheme="minorHAnsi"/>
          <w:sz w:val="22"/>
          <w:szCs w:val="22"/>
        </w:rPr>
        <w:t>A.S.P. ………………………………………………………………………………………….</w:t>
      </w:r>
    </w:p>
    <w:p w:rsidR="00F9206F" w:rsidRP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Dirigente e/o Delegato </w:t>
      </w:r>
      <w:r w:rsidRPr="00F920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</w:t>
      </w: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  <w:r w:rsidRPr="00F9206F">
        <w:rPr>
          <w:rFonts w:asciiTheme="minorHAnsi" w:hAnsiTheme="minorHAnsi" w:cstheme="minorHAnsi"/>
          <w:sz w:val="22"/>
          <w:szCs w:val="22"/>
        </w:rPr>
        <w:t>Insegnante specializzato per il sostegno</w:t>
      </w:r>
      <w:r w:rsidR="00EE6943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206F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proofErr w:type="gramStart"/>
      <w:r w:rsidRPr="00F9206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9206F">
        <w:rPr>
          <w:rFonts w:asciiTheme="minorHAnsi" w:hAnsiTheme="minorHAnsi" w:cstheme="minorHAnsi"/>
          <w:sz w:val="22"/>
          <w:szCs w:val="22"/>
        </w:rPr>
        <w:t>.</w:t>
      </w: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  <w:r w:rsidRPr="00F9206F">
        <w:rPr>
          <w:rFonts w:asciiTheme="minorHAnsi" w:hAnsiTheme="minorHAnsi" w:cstheme="minorHAnsi"/>
          <w:sz w:val="22"/>
          <w:szCs w:val="22"/>
        </w:rPr>
        <w:t xml:space="preserve">Componenti del consiglio di </w:t>
      </w:r>
      <w:proofErr w:type="gramStart"/>
      <w:r w:rsidRPr="00F9206F">
        <w:rPr>
          <w:rFonts w:asciiTheme="minorHAnsi" w:hAnsiTheme="minorHAnsi" w:cstheme="minorHAnsi"/>
          <w:sz w:val="22"/>
          <w:szCs w:val="22"/>
        </w:rPr>
        <w:t>classe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E6943">
        <w:rPr>
          <w:rFonts w:asciiTheme="minorHAnsi" w:hAnsiTheme="minorHAnsi" w:cstheme="minorHAnsi"/>
          <w:sz w:val="22"/>
          <w:szCs w:val="22"/>
        </w:rPr>
        <w:t xml:space="preserve"> </w:t>
      </w:r>
      <w:r w:rsidRPr="00F9206F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F920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</w:p>
    <w:p w:rsidR="00F9206F" w:rsidRP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</w:p>
    <w:p w:rsid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</w:p>
    <w:p w:rsidR="00F9206F" w:rsidRPr="00F9206F" w:rsidRDefault="00F9206F" w:rsidP="00F9206F">
      <w:pPr>
        <w:rPr>
          <w:rFonts w:asciiTheme="minorHAnsi" w:hAnsiTheme="minorHAnsi" w:cstheme="minorHAnsi"/>
          <w:sz w:val="22"/>
          <w:szCs w:val="22"/>
        </w:rPr>
      </w:pPr>
      <w:r w:rsidRPr="00F9206F">
        <w:rPr>
          <w:rFonts w:asciiTheme="minorHAnsi" w:hAnsiTheme="minorHAnsi" w:cstheme="minorHAnsi"/>
          <w:sz w:val="22"/>
          <w:szCs w:val="22"/>
        </w:rPr>
        <w:t>Genitori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F920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proofErr w:type="gramStart"/>
      <w:r w:rsidRPr="00F9206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9206F">
        <w:rPr>
          <w:rFonts w:asciiTheme="minorHAnsi" w:hAnsiTheme="minorHAnsi" w:cstheme="minorHAnsi"/>
          <w:sz w:val="22"/>
          <w:szCs w:val="22"/>
        </w:rPr>
        <w:t>.</w:t>
      </w:r>
    </w:p>
    <w:p w:rsidR="00F9206F" w:rsidRDefault="00F9206F" w:rsidP="00F9206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9206F" w:rsidRDefault="00F9206F" w:rsidP="00F9206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B0CAC" w:rsidRPr="00F9206F" w:rsidRDefault="00F9206F" w:rsidP="00F9206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F9206F">
        <w:rPr>
          <w:rFonts w:asciiTheme="minorHAnsi" w:hAnsiTheme="minorHAnsi" w:cstheme="minorHAnsi"/>
          <w:sz w:val="22"/>
          <w:szCs w:val="22"/>
        </w:rPr>
        <w:t xml:space="preserve">Enti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206F">
        <w:rPr>
          <w:rFonts w:asciiTheme="minorHAnsi" w:hAnsiTheme="minorHAnsi" w:cstheme="minorHAnsi"/>
          <w:sz w:val="22"/>
          <w:szCs w:val="22"/>
        </w:rPr>
        <w:t>operatori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:rsidR="00BB0CAC" w:rsidRDefault="00BB0CAC" w:rsidP="00F65EA5">
      <w:pPr>
        <w:spacing w:line="360" w:lineRule="auto"/>
        <w:rPr>
          <w:sz w:val="20"/>
          <w:szCs w:val="20"/>
        </w:rPr>
      </w:pPr>
    </w:p>
    <w:p w:rsidR="00BB0CAC" w:rsidRDefault="00BB0CAC" w:rsidP="00F65EA5">
      <w:pPr>
        <w:spacing w:line="360" w:lineRule="auto"/>
        <w:rPr>
          <w:sz w:val="20"/>
          <w:szCs w:val="20"/>
        </w:rPr>
      </w:pPr>
    </w:p>
    <w:p w:rsidR="00C3574F" w:rsidRDefault="00C3574F" w:rsidP="00F65EA5">
      <w:pPr>
        <w:spacing w:line="360" w:lineRule="auto"/>
        <w:rPr>
          <w:sz w:val="20"/>
          <w:szCs w:val="20"/>
        </w:rPr>
      </w:pPr>
    </w:p>
    <w:p w:rsidR="00C3574F" w:rsidRPr="00C3574F" w:rsidRDefault="00C3574F" w:rsidP="00045B7C">
      <w:pPr>
        <w:tabs>
          <w:tab w:val="left" w:pos="7560"/>
        </w:tabs>
        <w:jc w:val="right"/>
      </w:pPr>
    </w:p>
    <w:sectPr w:rsidR="00C3574F" w:rsidRPr="00C3574F" w:rsidSect="00AA552A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8D0901"/>
    <w:multiLevelType w:val="hybridMultilevel"/>
    <w:tmpl w:val="0BFE587A"/>
    <w:lvl w:ilvl="0" w:tplc="1ABE6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39"/>
    <w:rsid w:val="00030DE0"/>
    <w:rsid w:val="00045B7C"/>
    <w:rsid w:val="00086471"/>
    <w:rsid w:val="000C2589"/>
    <w:rsid w:val="001C5E86"/>
    <w:rsid w:val="00224F41"/>
    <w:rsid w:val="0029465F"/>
    <w:rsid w:val="0029509A"/>
    <w:rsid w:val="003226EE"/>
    <w:rsid w:val="0038215C"/>
    <w:rsid w:val="003D2747"/>
    <w:rsid w:val="0049537B"/>
    <w:rsid w:val="005523CF"/>
    <w:rsid w:val="005830E6"/>
    <w:rsid w:val="005D5FD1"/>
    <w:rsid w:val="006B4A20"/>
    <w:rsid w:val="007A25C5"/>
    <w:rsid w:val="00836887"/>
    <w:rsid w:val="00860860"/>
    <w:rsid w:val="008A3CF4"/>
    <w:rsid w:val="009031DD"/>
    <w:rsid w:val="009142AA"/>
    <w:rsid w:val="0094344E"/>
    <w:rsid w:val="009947A8"/>
    <w:rsid w:val="009A608D"/>
    <w:rsid w:val="00A711DF"/>
    <w:rsid w:val="00AA0C04"/>
    <w:rsid w:val="00AA3349"/>
    <w:rsid w:val="00AA552A"/>
    <w:rsid w:val="00B31B2B"/>
    <w:rsid w:val="00BB0CAC"/>
    <w:rsid w:val="00BE1684"/>
    <w:rsid w:val="00C3574F"/>
    <w:rsid w:val="00C67748"/>
    <w:rsid w:val="00D314BA"/>
    <w:rsid w:val="00DC0D31"/>
    <w:rsid w:val="00E01D4D"/>
    <w:rsid w:val="00E75039"/>
    <w:rsid w:val="00E85648"/>
    <w:rsid w:val="00EE6943"/>
    <w:rsid w:val="00F002FD"/>
    <w:rsid w:val="00F20E55"/>
    <w:rsid w:val="00F65EA5"/>
    <w:rsid w:val="00F92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6BB4E32-985A-4B8E-97CA-E68235D5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688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215C"/>
    <w:pPr>
      <w:keepNext/>
      <w:widowControl w:val="0"/>
      <w:autoSpaceDN w:val="0"/>
      <w:spacing w:before="240" w:after="60" w:line="276" w:lineRule="auto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36887"/>
    <w:rPr>
      <w:rFonts w:hint="default"/>
    </w:rPr>
  </w:style>
  <w:style w:type="character" w:customStyle="1" w:styleId="WW8Num1z1">
    <w:name w:val="WW8Num1z1"/>
    <w:rsid w:val="00836887"/>
  </w:style>
  <w:style w:type="character" w:customStyle="1" w:styleId="WW8Num1z2">
    <w:name w:val="WW8Num1z2"/>
    <w:rsid w:val="00836887"/>
  </w:style>
  <w:style w:type="character" w:customStyle="1" w:styleId="WW8Num1z3">
    <w:name w:val="WW8Num1z3"/>
    <w:rsid w:val="00836887"/>
  </w:style>
  <w:style w:type="character" w:customStyle="1" w:styleId="WW8Num1z4">
    <w:name w:val="WW8Num1z4"/>
    <w:rsid w:val="00836887"/>
  </w:style>
  <w:style w:type="character" w:customStyle="1" w:styleId="WW8Num1z5">
    <w:name w:val="WW8Num1z5"/>
    <w:rsid w:val="00836887"/>
  </w:style>
  <w:style w:type="character" w:customStyle="1" w:styleId="WW8Num1z6">
    <w:name w:val="WW8Num1z6"/>
    <w:rsid w:val="00836887"/>
  </w:style>
  <w:style w:type="character" w:customStyle="1" w:styleId="WW8Num1z7">
    <w:name w:val="WW8Num1z7"/>
    <w:rsid w:val="00836887"/>
  </w:style>
  <w:style w:type="character" w:customStyle="1" w:styleId="WW8Num1z8">
    <w:name w:val="WW8Num1z8"/>
    <w:rsid w:val="00836887"/>
  </w:style>
  <w:style w:type="character" w:customStyle="1" w:styleId="WW8Num2z0">
    <w:name w:val="WW8Num2z0"/>
    <w:rsid w:val="00836887"/>
    <w:rPr>
      <w:rFonts w:hint="default"/>
    </w:rPr>
  </w:style>
  <w:style w:type="character" w:customStyle="1" w:styleId="WW8Num2z1">
    <w:name w:val="WW8Num2z1"/>
    <w:rsid w:val="00836887"/>
  </w:style>
  <w:style w:type="character" w:customStyle="1" w:styleId="WW8Num2z2">
    <w:name w:val="WW8Num2z2"/>
    <w:rsid w:val="00836887"/>
  </w:style>
  <w:style w:type="character" w:customStyle="1" w:styleId="WW8Num2z3">
    <w:name w:val="WW8Num2z3"/>
    <w:rsid w:val="00836887"/>
  </w:style>
  <w:style w:type="character" w:customStyle="1" w:styleId="WW8Num2z4">
    <w:name w:val="WW8Num2z4"/>
    <w:rsid w:val="00836887"/>
  </w:style>
  <w:style w:type="character" w:customStyle="1" w:styleId="WW8Num2z5">
    <w:name w:val="WW8Num2z5"/>
    <w:rsid w:val="00836887"/>
  </w:style>
  <w:style w:type="character" w:customStyle="1" w:styleId="WW8Num2z6">
    <w:name w:val="WW8Num2z6"/>
    <w:rsid w:val="00836887"/>
  </w:style>
  <w:style w:type="character" w:customStyle="1" w:styleId="WW8Num2z7">
    <w:name w:val="WW8Num2z7"/>
    <w:rsid w:val="00836887"/>
  </w:style>
  <w:style w:type="character" w:customStyle="1" w:styleId="WW8Num2z8">
    <w:name w:val="WW8Num2z8"/>
    <w:rsid w:val="00836887"/>
  </w:style>
  <w:style w:type="character" w:customStyle="1" w:styleId="WW8Num3z0">
    <w:name w:val="WW8Num3z0"/>
    <w:rsid w:val="00836887"/>
    <w:rPr>
      <w:rFonts w:hint="default"/>
      <w:b w:val="0"/>
    </w:rPr>
  </w:style>
  <w:style w:type="character" w:customStyle="1" w:styleId="WW8Num3z1">
    <w:name w:val="WW8Num3z1"/>
    <w:rsid w:val="00836887"/>
  </w:style>
  <w:style w:type="character" w:customStyle="1" w:styleId="WW8Num3z2">
    <w:name w:val="WW8Num3z2"/>
    <w:rsid w:val="00836887"/>
  </w:style>
  <w:style w:type="character" w:customStyle="1" w:styleId="WW8Num3z3">
    <w:name w:val="WW8Num3z3"/>
    <w:rsid w:val="00836887"/>
  </w:style>
  <w:style w:type="character" w:customStyle="1" w:styleId="WW8Num3z4">
    <w:name w:val="WW8Num3z4"/>
    <w:rsid w:val="00836887"/>
  </w:style>
  <w:style w:type="character" w:customStyle="1" w:styleId="WW8Num3z5">
    <w:name w:val="WW8Num3z5"/>
    <w:rsid w:val="00836887"/>
  </w:style>
  <w:style w:type="character" w:customStyle="1" w:styleId="WW8Num3z6">
    <w:name w:val="WW8Num3z6"/>
    <w:rsid w:val="00836887"/>
  </w:style>
  <w:style w:type="character" w:customStyle="1" w:styleId="WW8Num3z7">
    <w:name w:val="WW8Num3z7"/>
    <w:rsid w:val="00836887"/>
  </w:style>
  <w:style w:type="character" w:customStyle="1" w:styleId="WW8Num3z8">
    <w:name w:val="WW8Num3z8"/>
    <w:rsid w:val="00836887"/>
  </w:style>
  <w:style w:type="character" w:customStyle="1" w:styleId="WW8Num4z0">
    <w:name w:val="WW8Num4z0"/>
    <w:rsid w:val="00836887"/>
  </w:style>
  <w:style w:type="character" w:customStyle="1" w:styleId="WW8Num4z1">
    <w:name w:val="WW8Num4z1"/>
    <w:rsid w:val="00836887"/>
  </w:style>
  <w:style w:type="character" w:customStyle="1" w:styleId="WW8Num4z2">
    <w:name w:val="WW8Num4z2"/>
    <w:rsid w:val="00836887"/>
  </w:style>
  <w:style w:type="character" w:customStyle="1" w:styleId="WW8Num4z3">
    <w:name w:val="WW8Num4z3"/>
    <w:rsid w:val="00836887"/>
  </w:style>
  <w:style w:type="character" w:customStyle="1" w:styleId="WW8Num4z4">
    <w:name w:val="WW8Num4z4"/>
    <w:rsid w:val="00836887"/>
  </w:style>
  <w:style w:type="character" w:customStyle="1" w:styleId="WW8Num4z5">
    <w:name w:val="WW8Num4z5"/>
    <w:rsid w:val="00836887"/>
  </w:style>
  <w:style w:type="character" w:customStyle="1" w:styleId="WW8Num4z6">
    <w:name w:val="WW8Num4z6"/>
    <w:rsid w:val="00836887"/>
  </w:style>
  <w:style w:type="character" w:customStyle="1" w:styleId="WW8Num4z7">
    <w:name w:val="WW8Num4z7"/>
    <w:rsid w:val="00836887"/>
  </w:style>
  <w:style w:type="character" w:customStyle="1" w:styleId="WW8Num4z8">
    <w:name w:val="WW8Num4z8"/>
    <w:rsid w:val="00836887"/>
  </w:style>
  <w:style w:type="character" w:customStyle="1" w:styleId="WW8Num5z0">
    <w:name w:val="WW8Num5z0"/>
    <w:rsid w:val="00836887"/>
  </w:style>
  <w:style w:type="character" w:customStyle="1" w:styleId="WW8Num5z1">
    <w:name w:val="WW8Num5z1"/>
    <w:rsid w:val="00836887"/>
  </w:style>
  <w:style w:type="character" w:customStyle="1" w:styleId="WW8Num5z2">
    <w:name w:val="WW8Num5z2"/>
    <w:rsid w:val="00836887"/>
  </w:style>
  <w:style w:type="character" w:customStyle="1" w:styleId="WW8Num5z3">
    <w:name w:val="WW8Num5z3"/>
    <w:rsid w:val="00836887"/>
  </w:style>
  <w:style w:type="character" w:customStyle="1" w:styleId="WW8Num5z4">
    <w:name w:val="WW8Num5z4"/>
    <w:rsid w:val="00836887"/>
  </w:style>
  <w:style w:type="character" w:customStyle="1" w:styleId="WW8Num5z5">
    <w:name w:val="WW8Num5z5"/>
    <w:rsid w:val="00836887"/>
  </w:style>
  <w:style w:type="character" w:customStyle="1" w:styleId="WW8Num5z6">
    <w:name w:val="WW8Num5z6"/>
    <w:rsid w:val="00836887"/>
  </w:style>
  <w:style w:type="character" w:customStyle="1" w:styleId="WW8Num5z7">
    <w:name w:val="WW8Num5z7"/>
    <w:rsid w:val="00836887"/>
  </w:style>
  <w:style w:type="character" w:customStyle="1" w:styleId="WW8Num5z8">
    <w:name w:val="WW8Num5z8"/>
    <w:rsid w:val="00836887"/>
  </w:style>
  <w:style w:type="character" w:customStyle="1" w:styleId="Carpredefinitoparagrafo1">
    <w:name w:val="Car. predefinito paragrafo1"/>
    <w:rsid w:val="00836887"/>
  </w:style>
  <w:style w:type="paragraph" w:customStyle="1" w:styleId="Intestazione1">
    <w:name w:val="Intestazione1"/>
    <w:basedOn w:val="Normale"/>
    <w:next w:val="Corpotesto"/>
    <w:rsid w:val="008368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836887"/>
    <w:pPr>
      <w:spacing w:after="120"/>
    </w:pPr>
  </w:style>
  <w:style w:type="paragraph" w:styleId="Elenco">
    <w:name w:val="List"/>
    <w:basedOn w:val="Corpotesto"/>
    <w:rsid w:val="00836887"/>
    <w:rPr>
      <w:rFonts w:cs="Mangal"/>
    </w:rPr>
  </w:style>
  <w:style w:type="paragraph" w:customStyle="1" w:styleId="Didascalia1">
    <w:name w:val="Didascalia1"/>
    <w:basedOn w:val="Normale"/>
    <w:rsid w:val="0083688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36887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5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52A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AA55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A552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0864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8215C"/>
    <w:rPr>
      <w:rFonts w:ascii="Cambria" w:hAnsi="Cambria"/>
      <w:b/>
      <w:bCs/>
      <w:kern w:val="32"/>
      <w:sz w:val="32"/>
      <w:szCs w:val="32"/>
    </w:rPr>
  </w:style>
  <w:style w:type="character" w:customStyle="1" w:styleId="TitoloCarattere">
    <w:name w:val="Titolo Carattere"/>
    <w:link w:val="Titolo"/>
    <w:uiPriority w:val="99"/>
    <w:rsid w:val="0038215C"/>
    <w:rPr>
      <w:rFonts w:ascii="Brush Script MT" w:hAnsi="Brush Script MT"/>
      <w:sz w:val="44"/>
      <w:szCs w:val="24"/>
    </w:rPr>
  </w:style>
  <w:style w:type="paragraph" w:styleId="Titolo">
    <w:name w:val="Title"/>
    <w:basedOn w:val="Normale"/>
    <w:link w:val="TitoloCarattere"/>
    <w:uiPriority w:val="99"/>
    <w:qFormat/>
    <w:rsid w:val="0038215C"/>
    <w:pPr>
      <w:suppressAutoHyphens w:val="0"/>
      <w:jc w:val="center"/>
    </w:pPr>
    <w:rPr>
      <w:rFonts w:ascii="Brush Script MT" w:hAnsi="Brush Script MT"/>
      <w:sz w:val="44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38215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styleId="Paragrafoelenco">
    <w:name w:val="List Paragraph"/>
    <w:basedOn w:val="Normale"/>
    <w:uiPriority w:val="34"/>
    <w:qFormat/>
    <w:rsid w:val="00E8564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85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eonardosciascia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camporeale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G</vt:lpstr>
    </vt:vector>
  </TitlesOfParts>
  <Company>BASTARDS TeaM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G</dc:title>
  <dc:creator>ITAS</dc:creator>
  <cp:lastModifiedBy>User</cp:lastModifiedBy>
  <cp:revision>2</cp:revision>
  <cp:lastPrinted>1899-12-31T23:00:00Z</cp:lastPrinted>
  <dcterms:created xsi:type="dcterms:W3CDTF">2023-03-27T09:30:00Z</dcterms:created>
  <dcterms:modified xsi:type="dcterms:W3CDTF">2023-03-27T09:30:00Z</dcterms:modified>
</cp:coreProperties>
</file>