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2A" w:rsidRDefault="00AA552A">
      <w:pPr>
        <w:jc w:val="center"/>
      </w:pPr>
    </w:p>
    <w:p w:rsidR="00AA552A" w:rsidRDefault="00AA552A" w:rsidP="00AA552A">
      <w:pPr>
        <w:jc w:val="center"/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765"/>
        <w:gridCol w:w="6465"/>
        <w:gridCol w:w="1454"/>
      </w:tblGrid>
      <w:tr w:rsidR="00160004" w:rsidTr="00D9400C">
        <w:trPr>
          <w:trHeight w:val="2616"/>
        </w:trPr>
        <w:tc>
          <w:tcPr>
            <w:tcW w:w="1765" w:type="dxa"/>
          </w:tcPr>
          <w:p w:rsidR="00160004" w:rsidRDefault="00160004" w:rsidP="00D9400C">
            <w:pPr>
              <w:pStyle w:val="TableParagraph"/>
              <w:rPr>
                <w:rFonts w:ascii="Times New Roman"/>
                <w:sz w:val="20"/>
              </w:rPr>
            </w:pPr>
          </w:p>
          <w:p w:rsidR="00160004" w:rsidRDefault="00160004" w:rsidP="00D9400C">
            <w:pPr>
              <w:pStyle w:val="TableParagraph"/>
              <w:rPr>
                <w:rFonts w:ascii="Times New Roman"/>
                <w:sz w:val="20"/>
              </w:rPr>
            </w:pPr>
          </w:p>
          <w:p w:rsidR="00160004" w:rsidRDefault="00160004" w:rsidP="00D9400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60004" w:rsidRDefault="00160004" w:rsidP="00D9400C">
            <w:pPr>
              <w:pStyle w:val="TableParagraph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61537" cy="890016"/>
                  <wp:effectExtent l="0" t="0" r="0" b="0"/>
                  <wp:docPr id="4" name="image1.jpeg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37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:rsidR="00160004" w:rsidRDefault="00160004" w:rsidP="00D9400C">
            <w:pPr>
              <w:pStyle w:val="TableParagraph"/>
              <w:ind w:left="27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96356" cy="672083"/>
                  <wp:effectExtent l="0" t="0" r="0" b="0"/>
                  <wp:docPr id="5" name="image2.jpeg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56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004" w:rsidRDefault="00160004" w:rsidP="00D9400C">
            <w:pPr>
              <w:pStyle w:val="TableParagraph"/>
              <w:spacing w:before="47"/>
              <w:ind w:left="87" w:right="150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w w:val="110"/>
                <w:sz w:val="32"/>
              </w:rPr>
              <w:t>Ministero</w:t>
            </w:r>
            <w:proofErr w:type="spellEnd"/>
            <w:r>
              <w:rPr>
                <w:b/>
                <w:spacing w:val="40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dell’Istruzione</w:t>
            </w:r>
            <w:proofErr w:type="spellEnd"/>
            <w:r>
              <w:rPr>
                <w:b/>
                <w:spacing w:val="43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e</w:t>
            </w:r>
            <w:r>
              <w:rPr>
                <w:b/>
                <w:spacing w:val="42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del</w:t>
            </w:r>
            <w:r>
              <w:rPr>
                <w:b/>
                <w:spacing w:val="41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Merito</w:t>
            </w:r>
            <w:proofErr w:type="spellEnd"/>
          </w:p>
          <w:p w:rsidR="00160004" w:rsidRDefault="00160004" w:rsidP="00D9400C">
            <w:pPr>
              <w:pStyle w:val="TableParagraph"/>
              <w:spacing w:before="59"/>
              <w:ind w:left="87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115"/>
              </w:rPr>
              <w:t>Istituto</w:t>
            </w:r>
            <w:proofErr w:type="spellEnd"/>
            <w:r>
              <w:rPr>
                <w:b/>
                <w:spacing w:val="7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Comprensivo</w:t>
            </w:r>
            <w:proofErr w:type="spellEnd"/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“Leonardo</w:t>
            </w:r>
            <w:r>
              <w:rPr>
                <w:b/>
                <w:spacing w:val="6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Sciascia</w:t>
            </w:r>
            <w:proofErr w:type="spellEnd"/>
            <w:r>
              <w:rPr>
                <w:b/>
                <w:w w:val="115"/>
              </w:rPr>
              <w:t>”</w:t>
            </w:r>
          </w:p>
          <w:p w:rsidR="00160004" w:rsidRDefault="00160004" w:rsidP="00D9400C">
            <w:pPr>
              <w:pStyle w:val="TableParagraph"/>
              <w:spacing w:before="39" w:line="276" w:lineRule="auto"/>
              <w:ind w:left="978" w:right="1038"/>
              <w:jc w:val="center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di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Camporeale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sezioni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staccate</w:t>
            </w:r>
            <w:proofErr w:type="spellEnd"/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Grisì</w:t>
            </w:r>
            <w:proofErr w:type="spellEnd"/>
            <w:r>
              <w:rPr>
                <w:w w:val="115"/>
                <w:sz w:val="16"/>
              </w:rPr>
              <w:t xml:space="preserve"> 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Roccamena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C.M.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PAIC840008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w w:val="120"/>
                <w:sz w:val="16"/>
              </w:rPr>
              <w:t>–</w:t>
            </w:r>
            <w:r>
              <w:rPr>
                <w:rFonts w:ascii="Trebuchet MS" w:hAnsi="Trebuchet MS"/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C.F.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80048770822</w:t>
            </w:r>
          </w:p>
          <w:p w:rsidR="00160004" w:rsidRDefault="00160004" w:rsidP="00D9400C">
            <w:pPr>
              <w:pStyle w:val="TableParagraph"/>
              <w:spacing w:line="159" w:lineRule="exact"/>
              <w:ind w:left="87" w:right="1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Via Centro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Nuovo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s.n.c</w:t>
            </w:r>
            <w:proofErr w:type="spellEnd"/>
            <w:r>
              <w:rPr>
                <w:w w:val="115"/>
                <w:sz w:val="16"/>
              </w:rPr>
              <w:t>. 90043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Camporeale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(Pa)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Tel/Fax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0924-37397</w:t>
            </w:r>
          </w:p>
          <w:p w:rsidR="00160004" w:rsidRDefault="00160004" w:rsidP="00D9400C">
            <w:pPr>
              <w:pStyle w:val="TableParagraph"/>
              <w:spacing w:line="169" w:lineRule="exact"/>
              <w:ind w:left="87" w:right="143"/>
              <w:jc w:val="center"/>
              <w:rPr>
                <w:sz w:val="16"/>
              </w:rPr>
            </w:pPr>
            <w:hyperlink r:id="rId7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paic840008@istruzione.it</w:t>
              </w:r>
              <w:r>
                <w:rPr>
                  <w:color w:val="006FC0"/>
                  <w:spacing w:val="-6"/>
                  <w:w w:val="115"/>
                  <w:sz w:val="16"/>
                </w:rPr>
                <w:t xml:space="preserve"> </w:t>
              </w:r>
            </w:hyperlink>
            <w:r>
              <w:rPr>
                <w:color w:val="006FC0"/>
                <w:spacing w:val="-1"/>
                <w:w w:val="115"/>
                <w:sz w:val="16"/>
              </w:rPr>
              <w:t>;</w:t>
            </w:r>
            <w:r>
              <w:rPr>
                <w:color w:val="006FC0"/>
                <w:spacing w:val="30"/>
                <w:w w:val="115"/>
                <w:sz w:val="16"/>
              </w:rPr>
              <w:t xml:space="preserve"> </w:t>
            </w:r>
            <w:hyperlink r:id="rId8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www.icleonardosciascia.edu.it</w:t>
              </w:r>
            </w:hyperlink>
          </w:p>
        </w:tc>
        <w:tc>
          <w:tcPr>
            <w:tcW w:w="1454" w:type="dxa"/>
          </w:tcPr>
          <w:p w:rsidR="00160004" w:rsidRDefault="00160004" w:rsidP="00D9400C">
            <w:pPr>
              <w:pStyle w:val="TableParagraph"/>
              <w:rPr>
                <w:rFonts w:ascii="Times New Roman"/>
                <w:sz w:val="20"/>
              </w:rPr>
            </w:pPr>
          </w:p>
          <w:p w:rsidR="00160004" w:rsidRDefault="00160004" w:rsidP="00D9400C">
            <w:pPr>
              <w:pStyle w:val="TableParagraph"/>
              <w:rPr>
                <w:rFonts w:ascii="Times New Roman"/>
                <w:sz w:val="20"/>
              </w:rPr>
            </w:pPr>
          </w:p>
          <w:p w:rsidR="00160004" w:rsidRDefault="00160004" w:rsidP="00D9400C">
            <w:pPr>
              <w:pStyle w:val="TableParagraph"/>
              <w:rPr>
                <w:rFonts w:ascii="Times New Roman"/>
                <w:sz w:val="21"/>
              </w:rPr>
            </w:pPr>
          </w:p>
          <w:p w:rsidR="00160004" w:rsidRDefault="00160004" w:rsidP="00D9400C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95325" cy="857250"/>
                  <wp:effectExtent l="0" t="0" r="0" b="0"/>
                  <wp:docPr id="6" name="image3.jpeg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B7C" w:rsidRPr="001C5E86" w:rsidRDefault="00045B7C" w:rsidP="001C5E86">
      <w:pPr>
        <w:tabs>
          <w:tab w:val="left" w:pos="4819"/>
          <w:tab w:val="left" w:pos="9638"/>
        </w:tabs>
        <w:suppressAutoHyphens w:val="0"/>
        <w:jc w:val="center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p w:rsidR="00AA552A" w:rsidRPr="00045B7C" w:rsidRDefault="00AA552A">
      <w:pPr>
        <w:jc w:val="center"/>
        <w:rPr>
          <w:lang w:val="en-US"/>
        </w:rPr>
      </w:pPr>
    </w:p>
    <w:p w:rsidR="003D2747" w:rsidRDefault="00A711DF">
      <w:pPr>
        <w:jc w:val="center"/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b/>
          <w:sz w:val="22"/>
          <w:szCs w:val="22"/>
        </w:rPr>
        <w:t xml:space="preserve">VERBALE  </w:t>
      </w:r>
      <w:proofErr w:type="spellStart"/>
      <w:r w:rsidRPr="00474040">
        <w:rPr>
          <w:rFonts w:ascii="Arial" w:hAnsi="Arial" w:cs="Arial"/>
          <w:b/>
          <w:sz w:val="22"/>
          <w:szCs w:val="22"/>
        </w:rPr>
        <w:t>G.L.</w:t>
      </w:r>
      <w:r w:rsidR="00E75039" w:rsidRPr="00474040">
        <w:rPr>
          <w:rFonts w:ascii="Arial" w:hAnsi="Arial" w:cs="Arial"/>
          <w:b/>
          <w:sz w:val="22"/>
          <w:szCs w:val="22"/>
        </w:rPr>
        <w:t>O</w:t>
      </w:r>
      <w:r w:rsidR="00E75039" w:rsidRPr="00474040">
        <w:rPr>
          <w:rFonts w:ascii="Arial" w:hAnsi="Arial" w:cs="Arial"/>
          <w:sz w:val="22"/>
          <w:szCs w:val="22"/>
        </w:rPr>
        <w:t>.</w:t>
      </w:r>
      <w:proofErr w:type="spellEnd"/>
      <w:r w:rsidR="005523CF" w:rsidRPr="00474040">
        <w:rPr>
          <w:rFonts w:ascii="Arial" w:hAnsi="Arial" w:cs="Arial"/>
          <w:sz w:val="22"/>
          <w:szCs w:val="22"/>
        </w:rPr>
        <w:t xml:space="preserve">    n.  </w:t>
      </w:r>
      <w:r w:rsidR="00F56403" w:rsidRPr="00474040">
        <w:rPr>
          <w:rFonts w:ascii="Arial" w:hAnsi="Arial" w:cs="Arial"/>
          <w:sz w:val="22"/>
          <w:szCs w:val="22"/>
        </w:rPr>
        <w:t>1</w:t>
      </w:r>
    </w:p>
    <w:p w:rsidR="00474040" w:rsidRPr="00474040" w:rsidRDefault="00474040">
      <w:pPr>
        <w:jc w:val="center"/>
        <w:rPr>
          <w:rFonts w:ascii="Arial" w:hAnsi="Arial" w:cs="Arial"/>
          <w:sz w:val="22"/>
          <w:szCs w:val="22"/>
        </w:rPr>
      </w:pPr>
    </w:p>
    <w:p w:rsidR="003D2747" w:rsidRDefault="00124A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>G</w:t>
      </w:r>
      <w:r w:rsidR="00A711DF" w:rsidRPr="00474040">
        <w:rPr>
          <w:rFonts w:ascii="Arial" w:hAnsi="Arial" w:cs="Arial"/>
          <w:sz w:val="22"/>
          <w:szCs w:val="22"/>
        </w:rPr>
        <w:t>iorno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004">
        <w:rPr>
          <w:rFonts w:ascii="Arial" w:hAnsi="Arial" w:cs="Arial"/>
          <w:sz w:val="22"/>
          <w:szCs w:val="22"/>
        </w:rPr>
        <w:t>……………</w:t>
      </w:r>
      <w:proofErr w:type="spellEnd"/>
      <w:r w:rsidR="00E013BE" w:rsidRPr="00474040">
        <w:rPr>
          <w:rFonts w:ascii="Arial" w:hAnsi="Arial" w:cs="Arial"/>
          <w:sz w:val="22"/>
          <w:szCs w:val="22"/>
        </w:rPr>
        <w:t xml:space="preserve"> alle ore </w:t>
      </w:r>
      <w:proofErr w:type="spellStart"/>
      <w:r w:rsidR="00160004">
        <w:rPr>
          <w:rFonts w:ascii="Arial" w:hAnsi="Arial" w:cs="Arial"/>
          <w:sz w:val="22"/>
          <w:szCs w:val="22"/>
        </w:rPr>
        <w:t>………</w:t>
      </w:r>
      <w:proofErr w:type="spellEnd"/>
      <w:r w:rsidR="00160004">
        <w:rPr>
          <w:rFonts w:ascii="Arial" w:hAnsi="Arial" w:cs="Arial"/>
          <w:sz w:val="22"/>
          <w:szCs w:val="22"/>
        </w:rPr>
        <w:t>.</w:t>
      </w:r>
      <w:r w:rsidR="00E013BE" w:rsidRPr="00474040">
        <w:rPr>
          <w:rFonts w:ascii="Arial" w:hAnsi="Arial" w:cs="Arial"/>
          <w:sz w:val="22"/>
          <w:szCs w:val="22"/>
        </w:rPr>
        <w:t xml:space="preserve">, presso </w:t>
      </w:r>
      <w:r w:rsidR="003200F5" w:rsidRPr="00474040">
        <w:rPr>
          <w:rFonts w:ascii="Arial" w:hAnsi="Arial" w:cs="Arial"/>
          <w:sz w:val="22"/>
          <w:szCs w:val="22"/>
        </w:rPr>
        <w:t>la sede</w:t>
      </w:r>
      <w:r w:rsidR="00E013BE" w:rsidRPr="00474040">
        <w:rPr>
          <w:rFonts w:ascii="Arial" w:hAnsi="Arial" w:cs="Arial"/>
          <w:sz w:val="22"/>
          <w:szCs w:val="22"/>
        </w:rPr>
        <w:t xml:space="preserve"> d</w:t>
      </w:r>
      <w:r w:rsidR="003200F5" w:rsidRPr="00474040">
        <w:rPr>
          <w:rFonts w:ascii="Arial" w:hAnsi="Arial" w:cs="Arial"/>
          <w:sz w:val="22"/>
          <w:szCs w:val="22"/>
        </w:rPr>
        <w:t>ella</w:t>
      </w:r>
      <w:r w:rsidR="00E013BE" w:rsidRPr="00474040">
        <w:rPr>
          <w:rFonts w:ascii="Arial" w:hAnsi="Arial" w:cs="Arial"/>
          <w:sz w:val="22"/>
          <w:szCs w:val="22"/>
        </w:rPr>
        <w:t xml:space="preserve"> Scuola </w:t>
      </w:r>
      <w:r w:rsidR="00160004">
        <w:rPr>
          <w:rFonts w:ascii="Arial" w:hAnsi="Arial" w:cs="Arial"/>
          <w:sz w:val="22"/>
          <w:szCs w:val="22"/>
        </w:rPr>
        <w:t>------------</w:t>
      </w:r>
      <w:r w:rsidR="00E013BE" w:rsidRPr="00474040">
        <w:rPr>
          <w:rFonts w:ascii="Arial" w:hAnsi="Arial" w:cs="Arial"/>
          <w:sz w:val="22"/>
          <w:szCs w:val="22"/>
        </w:rPr>
        <w:t>,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r w:rsidR="001C5E86" w:rsidRPr="00474040">
        <w:rPr>
          <w:rFonts w:ascii="Arial" w:hAnsi="Arial" w:cs="Arial"/>
          <w:sz w:val="22"/>
          <w:szCs w:val="22"/>
        </w:rPr>
        <w:t>s</w:t>
      </w:r>
      <w:r w:rsidR="00A711DF" w:rsidRPr="00474040">
        <w:rPr>
          <w:rFonts w:ascii="Arial" w:hAnsi="Arial" w:cs="Arial"/>
          <w:sz w:val="22"/>
          <w:szCs w:val="22"/>
        </w:rPr>
        <w:t>i è riunito il G.L.</w:t>
      </w:r>
      <w:r w:rsidR="00E75039" w:rsidRPr="00474040">
        <w:rPr>
          <w:rFonts w:ascii="Arial" w:hAnsi="Arial" w:cs="Arial"/>
          <w:sz w:val="22"/>
          <w:szCs w:val="22"/>
        </w:rPr>
        <w:t>O. per l’alunno</w:t>
      </w:r>
      <w:r w:rsidR="00160004">
        <w:rPr>
          <w:rFonts w:ascii="Arial" w:hAnsi="Arial" w:cs="Arial"/>
          <w:sz w:val="22"/>
          <w:szCs w:val="22"/>
        </w:rPr>
        <w:t>/a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r w:rsidR="00E75039" w:rsidRPr="00474040">
        <w:rPr>
          <w:rFonts w:ascii="Arial" w:hAnsi="Arial" w:cs="Arial"/>
          <w:sz w:val="22"/>
          <w:szCs w:val="22"/>
        </w:rPr>
        <w:t xml:space="preserve"> frequentante la </w:t>
      </w:r>
      <w:r w:rsidR="00160004">
        <w:rPr>
          <w:rFonts w:ascii="Arial" w:hAnsi="Arial" w:cs="Arial"/>
          <w:sz w:val="22"/>
          <w:szCs w:val="22"/>
        </w:rPr>
        <w:t>sezione …..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r w:rsidR="00E75039" w:rsidRPr="00474040">
        <w:rPr>
          <w:rFonts w:ascii="Arial" w:hAnsi="Arial" w:cs="Arial"/>
          <w:sz w:val="22"/>
          <w:szCs w:val="22"/>
        </w:rPr>
        <w:t>del</w:t>
      </w:r>
      <w:r w:rsidR="00AA552A" w:rsidRPr="00474040">
        <w:rPr>
          <w:rFonts w:ascii="Arial" w:hAnsi="Arial" w:cs="Arial"/>
          <w:sz w:val="22"/>
          <w:szCs w:val="22"/>
        </w:rPr>
        <w:t>la scuola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r w:rsidR="00160004">
        <w:rPr>
          <w:rFonts w:ascii="Arial" w:hAnsi="Arial" w:cs="Arial"/>
          <w:sz w:val="22"/>
          <w:szCs w:val="22"/>
        </w:rPr>
        <w:t xml:space="preserve">dell’Infanzia 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r w:rsidR="00E75039" w:rsidRPr="00474040">
        <w:rPr>
          <w:rFonts w:ascii="Arial" w:hAnsi="Arial" w:cs="Arial"/>
          <w:sz w:val="22"/>
          <w:szCs w:val="22"/>
        </w:rPr>
        <w:t xml:space="preserve"> di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004">
        <w:rPr>
          <w:rFonts w:ascii="Arial" w:hAnsi="Arial" w:cs="Arial"/>
          <w:sz w:val="22"/>
          <w:szCs w:val="22"/>
        </w:rPr>
        <w:t>Roccamena</w:t>
      </w:r>
      <w:proofErr w:type="spellEnd"/>
      <w:r w:rsidR="00AD4086">
        <w:rPr>
          <w:rFonts w:ascii="Arial" w:hAnsi="Arial" w:cs="Arial"/>
          <w:sz w:val="22"/>
          <w:szCs w:val="22"/>
        </w:rPr>
        <w:t>.</w:t>
      </w:r>
    </w:p>
    <w:p w:rsidR="00AD4086" w:rsidRPr="00474040" w:rsidRDefault="00AD4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FD1" w:rsidRPr="00474040" w:rsidRDefault="005D5FD1" w:rsidP="005D5FD1">
      <w:pPr>
        <w:jc w:val="both"/>
        <w:rPr>
          <w:rFonts w:ascii="Arial" w:hAnsi="Arial" w:cs="Arial"/>
          <w:sz w:val="28"/>
          <w:szCs w:val="28"/>
        </w:rPr>
      </w:pPr>
      <w:r w:rsidRPr="00474040">
        <w:rPr>
          <w:rFonts w:ascii="Arial" w:hAnsi="Arial" w:cs="Arial"/>
          <w:sz w:val="22"/>
          <w:szCs w:val="22"/>
        </w:rPr>
        <w:t xml:space="preserve">ORE </w:t>
      </w:r>
      <w:proofErr w:type="spellStart"/>
      <w:r w:rsidRPr="00474040">
        <w:rPr>
          <w:rFonts w:ascii="Arial" w:hAnsi="Arial" w:cs="Arial"/>
          <w:sz w:val="22"/>
          <w:szCs w:val="22"/>
        </w:rPr>
        <w:t>DI</w:t>
      </w:r>
      <w:proofErr w:type="spellEnd"/>
      <w:r w:rsidRPr="00474040">
        <w:rPr>
          <w:rFonts w:ascii="Arial" w:hAnsi="Arial" w:cs="Arial"/>
          <w:sz w:val="22"/>
          <w:szCs w:val="22"/>
        </w:rPr>
        <w:t xml:space="preserve"> SOSTEGNO </w:t>
      </w:r>
      <w:r w:rsidR="00F56403" w:rsidRPr="00474040">
        <w:rPr>
          <w:rFonts w:ascii="Arial" w:hAnsi="Arial" w:cs="Arial"/>
          <w:sz w:val="22"/>
          <w:szCs w:val="22"/>
        </w:rPr>
        <w:t xml:space="preserve"> </w:t>
      </w:r>
      <w:r w:rsidR="00160004">
        <w:rPr>
          <w:rFonts w:ascii="Arial" w:hAnsi="Arial" w:cs="Arial"/>
          <w:sz w:val="22"/>
          <w:szCs w:val="22"/>
        </w:rPr>
        <w:t>--------</w:t>
      </w:r>
      <w:r w:rsidRPr="00474040">
        <w:rPr>
          <w:rFonts w:ascii="Arial" w:hAnsi="Arial" w:cs="Arial"/>
          <w:sz w:val="22"/>
          <w:szCs w:val="22"/>
        </w:rPr>
        <w:t xml:space="preserve">                                  ORE </w:t>
      </w:r>
      <w:proofErr w:type="spellStart"/>
      <w:r w:rsidRPr="00474040">
        <w:rPr>
          <w:rFonts w:ascii="Arial" w:hAnsi="Arial" w:cs="Arial"/>
          <w:sz w:val="22"/>
          <w:szCs w:val="22"/>
        </w:rPr>
        <w:t>DI</w:t>
      </w:r>
      <w:proofErr w:type="spellEnd"/>
      <w:r w:rsidRPr="00474040">
        <w:rPr>
          <w:rFonts w:ascii="Arial" w:hAnsi="Arial" w:cs="Arial"/>
          <w:sz w:val="22"/>
          <w:szCs w:val="22"/>
        </w:rPr>
        <w:t xml:space="preserve"> ASSISTENZA </w:t>
      </w:r>
      <w:r w:rsidR="00F56403" w:rsidRPr="00474040">
        <w:rPr>
          <w:rFonts w:ascii="Arial" w:hAnsi="Arial" w:cs="Arial"/>
          <w:sz w:val="22"/>
          <w:szCs w:val="22"/>
        </w:rPr>
        <w:t xml:space="preserve"> ALLA COMUNICAZIONE  ore </w:t>
      </w:r>
    </w:p>
    <w:p w:rsidR="005D5FD1" w:rsidRPr="00474040" w:rsidRDefault="005D5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5E86" w:rsidRPr="00474040" w:rsidRDefault="001C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2747" w:rsidRPr="00474040" w:rsidRDefault="001C5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>Presiede la riunione</w:t>
      </w:r>
      <w:r w:rsidR="00F56403" w:rsidRPr="00474040">
        <w:rPr>
          <w:rFonts w:ascii="Arial" w:hAnsi="Arial" w:cs="Arial"/>
          <w:sz w:val="22"/>
          <w:szCs w:val="22"/>
        </w:rPr>
        <w:t xml:space="preserve"> la coordinatrice di classe l’</w:t>
      </w:r>
      <w:proofErr w:type="spellStart"/>
      <w:r w:rsidR="00F56403" w:rsidRPr="00474040">
        <w:rPr>
          <w:rFonts w:ascii="Arial" w:hAnsi="Arial" w:cs="Arial"/>
          <w:sz w:val="22"/>
          <w:szCs w:val="22"/>
        </w:rPr>
        <w:t>ins</w:t>
      </w:r>
      <w:proofErr w:type="spellEnd"/>
      <w:r w:rsidR="00F56403" w:rsidRPr="00474040">
        <w:rPr>
          <w:rFonts w:ascii="Arial" w:hAnsi="Arial" w:cs="Arial"/>
          <w:sz w:val="22"/>
          <w:szCs w:val="22"/>
        </w:rPr>
        <w:t>. Maria Maniscalco</w:t>
      </w:r>
    </w:p>
    <w:p w:rsidR="003226EE" w:rsidRPr="00474040" w:rsidRDefault="003226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552A" w:rsidRPr="00474040" w:rsidRDefault="00AA5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>Sono presenti:</w:t>
      </w:r>
    </w:p>
    <w:p w:rsidR="00086471" w:rsidRPr="00474040" w:rsidRDefault="0008647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per la famiglia: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Madre</w:t>
            </w: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( posizione)</w:t>
            </w: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per l’equipe riabilitativa e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474040" w:rsidRDefault="00086471" w:rsidP="003821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4040">
              <w:rPr>
                <w:rFonts w:ascii="Arial" w:hAnsi="Arial" w:cs="Arial"/>
                <w:sz w:val="22"/>
                <w:szCs w:val="22"/>
              </w:rPr>
              <w:t>Neurops</w:t>
            </w:r>
            <w:proofErr w:type="spellEnd"/>
            <w:r w:rsidRPr="00474040">
              <w:rPr>
                <w:rFonts w:ascii="Arial" w:hAnsi="Arial" w:cs="Arial"/>
                <w:sz w:val="22"/>
                <w:szCs w:val="22"/>
              </w:rPr>
              <w:t>. Infantile ASL e</w:t>
            </w:r>
          </w:p>
        </w:tc>
      </w:tr>
      <w:tr w:rsidR="00A711DF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474040" w:rsidRDefault="00A711DF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l’assistenza educativa: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474040" w:rsidRDefault="00A711DF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474040" w:rsidRDefault="00A711DF" w:rsidP="003821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 xml:space="preserve">Psicologo ASL. </w:t>
            </w:r>
          </w:p>
        </w:tc>
      </w:tr>
      <w:tr w:rsidR="00A711DF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A711DF" w:rsidRPr="00474040" w:rsidRDefault="00A711DF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474040" w:rsidRDefault="00A711DF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1DF" w:rsidRPr="00474040" w:rsidRDefault="00A711DF" w:rsidP="003821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3821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 xml:space="preserve">Ass. Sociale ASL </w:t>
            </w: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Ass. Sociale Comune</w:t>
            </w: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3821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 xml:space="preserve">Ass. </w:t>
            </w:r>
            <w:r w:rsidR="0038215C" w:rsidRPr="00474040">
              <w:rPr>
                <w:rFonts w:ascii="Arial" w:hAnsi="Arial" w:cs="Arial"/>
                <w:sz w:val="22"/>
                <w:szCs w:val="22"/>
              </w:rPr>
              <w:t xml:space="preserve">all’Autonomia e alla </w:t>
            </w:r>
            <w:proofErr w:type="spellStart"/>
            <w:r w:rsidR="0038215C" w:rsidRPr="00474040">
              <w:rPr>
                <w:rFonts w:ascii="Arial" w:hAnsi="Arial" w:cs="Arial"/>
                <w:sz w:val="22"/>
                <w:szCs w:val="22"/>
              </w:rPr>
              <w:t>Comunicazionei</w:t>
            </w:r>
            <w:proofErr w:type="spellEnd"/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94344E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Equipe</w:t>
            </w:r>
            <w:r w:rsidR="00086471" w:rsidRPr="00474040">
              <w:rPr>
                <w:rFonts w:ascii="Arial" w:hAnsi="Arial" w:cs="Arial"/>
                <w:sz w:val="22"/>
                <w:szCs w:val="22"/>
              </w:rPr>
              <w:t xml:space="preserve"> Riabilitativa</w:t>
            </w: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( qualifica ed ente di appartenenza)</w:t>
            </w: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per il team docente:</w:t>
            </w:r>
          </w:p>
        </w:tc>
        <w:tc>
          <w:tcPr>
            <w:tcW w:w="32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6403" w:rsidRPr="00474040" w:rsidRDefault="00F56403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F564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71" w:rsidRPr="00474040" w:rsidTr="00CC125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>(nome)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6471" w:rsidRPr="00474040" w:rsidRDefault="00086471" w:rsidP="00CC12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74040">
              <w:rPr>
                <w:rFonts w:ascii="Arial" w:hAnsi="Arial" w:cs="Arial"/>
                <w:sz w:val="22"/>
                <w:szCs w:val="22"/>
              </w:rPr>
              <w:t xml:space="preserve"> (incarico)</w:t>
            </w:r>
          </w:p>
        </w:tc>
      </w:tr>
    </w:tbl>
    <w:p w:rsidR="00AA552A" w:rsidRPr="00474040" w:rsidRDefault="00E01D4D" w:rsidP="00E01D4D">
      <w:pPr>
        <w:tabs>
          <w:tab w:val="left" w:pos="591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 w:rsidRPr="00474040">
        <w:rPr>
          <w:rFonts w:ascii="Arial" w:hAnsi="Arial" w:cs="Arial"/>
          <w:color w:val="000000"/>
          <w:lang w:eastAsia="it-IT"/>
        </w:rPr>
        <w:tab/>
      </w:r>
    </w:p>
    <w:p w:rsidR="00F56403" w:rsidRPr="00474040" w:rsidRDefault="00F56403" w:rsidP="001C5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4040" w:rsidRPr="00474040" w:rsidRDefault="00474040" w:rsidP="001C5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B5911" w:rsidRDefault="005B5911" w:rsidP="001C5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747" w:rsidRPr="00474040" w:rsidRDefault="00860860" w:rsidP="001C5E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4040">
        <w:rPr>
          <w:rFonts w:ascii="Arial" w:hAnsi="Arial" w:cs="Arial"/>
          <w:b/>
          <w:sz w:val="22"/>
          <w:szCs w:val="22"/>
        </w:rPr>
        <w:t>ORDINE DEL GIORNO</w:t>
      </w:r>
    </w:p>
    <w:p w:rsidR="00860860" w:rsidRPr="00474040" w:rsidRDefault="00860860" w:rsidP="00860860">
      <w:pPr>
        <w:spacing w:line="360" w:lineRule="auto"/>
        <w:rPr>
          <w:rFonts w:ascii="Arial" w:hAnsi="Arial" w:cs="Arial"/>
          <w:b/>
        </w:rPr>
      </w:pPr>
    </w:p>
    <w:p w:rsidR="00860860" w:rsidRPr="00474040" w:rsidRDefault="00860860" w:rsidP="00860860">
      <w:pPr>
        <w:spacing w:line="360" w:lineRule="auto"/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 xml:space="preserve">1- </w:t>
      </w:r>
      <w:r w:rsidR="00124A9F" w:rsidRPr="00474040">
        <w:rPr>
          <w:rFonts w:ascii="Arial" w:hAnsi="Arial" w:cs="Arial"/>
          <w:sz w:val="22"/>
          <w:szCs w:val="22"/>
        </w:rPr>
        <w:t>Definizione PEI</w:t>
      </w:r>
      <w:r w:rsidRPr="00474040">
        <w:rPr>
          <w:rFonts w:ascii="Arial" w:hAnsi="Arial" w:cs="Arial"/>
          <w:sz w:val="22"/>
          <w:szCs w:val="22"/>
        </w:rPr>
        <w:t xml:space="preserve">  </w:t>
      </w:r>
    </w:p>
    <w:p w:rsidR="0038215C" w:rsidRPr="00474040" w:rsidRDefault="00860860" w:rsidP="00124A9F">
      <w:pPr>
        <w:spacing w:line="360" w:lineRule="auto"/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 xml:space="preserve">2- </w:t>
      </w:r>
      <w:r w:rsidR="00124A9F" w:rsidRPr="00474040">
        <w:rPr>
          <w:rFonts w:ascii="Arial" w:hAnsi="Arial" w:cs="Arial"/>
          <w:sz w:val="22"/>
          <w:szCs w:val="22"/>
        </w:rPr>
        <w:t>Varie ed eventuali</w:t>
      </w:r>
    </w:p>
    <w:p w:rsidR="008A3CF4" w:rsidRPr="00474040" w:rsidRDefault="008A3CF4" w:rsidP="00F65E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5EA5" w:rsidRPr="00474040" w:rsidRDefault="00F65EA5" w:rsidP="00F65E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4040">
        <w:rPr>
          <w:rFonts w:ascii="Arial" w:hAnsi="Arial" w:cs="Arial"/>
          <w:b/>
          <w:sz w:val="22"/>
          <w:szCs w:val="22"/>
        </w:rPr>
        <w:t>DESCRIZIONE DEL QUADRO ATTUALE:</w:t>
      </w:r>
    </w:p>
    <w:p w:rsidR="007A2639" w:rsidRDefault="00160004" w:rsidP="00F65EA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160004" w:rsidRDefault="00160004" w:rsidP="00F65EA5">
      <w:pPr>
        <w:spacing w:line="360" w:lineRule="auto"/>
        <w:rPr>
          <w:rFonts w:ascii="Arial" w:hAnsi="Arial" w:cs="Arial"/>
          <w:sz w:val="20"/>
          <w:szCs w:val="20"/>
        </w:rPr>
      </w:pPr>
    </w:p>
    <w:p w:rsidR="00160004" w:rsidRPr="00474040" w:rsidRDefault="00160004" w:rsidP="00F65EA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8677E5" w:rsidRDefault="008677E5" w:rsidP="007A2639">
      <w:pPr>
        <w:spacing w:line="360" w:lineRule="auto"/>
        <w:rPr>
          <w:rFonts w:ascii="Arial" w:hAnsi="Arial" w:cs="Arial"/>
          <w:sz w:val="20"/>
          <w:szCs w:val="20"/>
        </w:rPr>
      </w:pPr>
    </w:p>
    <w:p w:rsidR="00160004" w:rsidRDefault="00160004" w:rsidP="007A2639">
      <w:pPr>
        <w:spacing w:line="360" w:lineRule="auto"/>
        <w:rPr>
          <w:rFonts w:ascii="Arial" w:hAnsi="Arial" w:cs="Arial"/>
          <w:sz w:val="20"/>
          <w:szCs w:val="20"/>
        </w:rPr>
      </w:pPr>
    </w:p>
    <w:p w:rsidR="00160004" w:rsidRDefault="00160004" w:rsidP="007A2639">
      <w:pPr>
        <w:spacing w:line="360" w:lineRule="auto"/>
        <w:rPr>
          <w:rFonts w:ascii="Arial" w:hAnsi="Arial" w:cs="Arial"/>
          <w:sz w:val="20"/>
          <w:szCs w:val="20"/>
        </w:rPr>
      </w:pPr>
    </w:p>
    <w:p w:rsidR="00160004" w:rsidRDefault="00160004" w:rsidP="007A2639">
      <w:pPr>
        <w:spacing w:line="360" w:lineRule="auto"/>
        <w:rPr>
          <w:rFonts w:ascii="Arial" w:hAnsi="Arial" w:cs="Arial"/>
          <w:sz w:val="20"/>
          <w:szCs w:val="20"/>
        </w:rPr>
      </w:pPr>
    </w:p>
    <w:p w:rsidR="00160004" w:rsidRDefault="00160004" w:rsidP="007A2639">
      <w:pPr>
        <w:spacing w:line="360" w:lineRule="auto"/>
        <w:rPr>
          <w:rFonts w:ascii="Arial" w:hAnsi="Arial" w:cs="Arial"/>
          <w:sz w:val="20"/>
          <w:szCs w:val="20"/>
        </w:rPr>
      </w:pPr>
    </w:p>
    <w:p w:rsidR="00160004" w:rsidRPr="00474040" w:rsidRDefault="00160004" w:rsidP="007A2639">
      <w:pPr>
        <w:spacing w:line="360" w:lineRule="auto"/>
        <w:rPr>
          <w:rFonts w:ascii="Arial" w:hAnsi="Arial" w:cs="Arial"/>
          <w:sz w:val="20"/>
          <w:szCs w:val="20"/>
        </w:rPr>
      </w:pPr>
    </w:p>
    <w:p w:rsidR="00F9206F" w:rsidRPr="00474040" w:rsidRDefault="00EE6943" w:rsidP="00F9206F">
      <w:pPr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>L</w:t>
      </w:r>
      <w:r w:rsidR="00F9206F" w:rsidRPr="00474040">
        <w:rPr>
          <w:rFonts w:ascii="Arial" w:hAnsi="Arial" w:cs="Arial"/>
          <w:sz w:val="22"/>
          <w:szCs w:val="22"/>
        </w:rPr>
        <w:t>a seduta viene sciolta alle ore</w:t>
      </w:r>
      <w:r w:rsidR="008677E5" w:rsidRPr="00474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004">
        <w:rPr>
          <w:rFonts w:ascii="Arial" w:hAnsi="Arial" w:cs="Arial"/>
          <w:sz w:val="22"/>
          <w:szCs w:val="22"/>
        </w:rPr>
        <w:t>……</w:t>
      </w:r>
      <w:proofErr w:type="spellEnd"/>
    </w:p>
    <w:p w:rsidR="00EE6943" w:rsidRPr="00474040" w:rsidRDefault="00EE6943" w:rsidP="00EE6943">
      <w:pPr>
        <w:rPr>
          <w:rFonts w:ascii="Arial" w:hAnsi="Arial" w:cs="Arial"/>
          <w:sz w:val="22"/>
          <w:szCs w:val="22"/>
        </w:rPr>
      </w:pPr>
    </w:p>
    <w:p w:rsidR="00EE6943" w:rsidRPr="00474040" w:rsidRDefault="00EE6943" w:rsidP="00EE6943">
      <w:pPr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>Letto , approvato e sottoscritto:</w:t>
      </w: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>Dirigente e/o Delegato</w:t>
      </w:r>
      <w:r w:rsidR="00373F34" w:rsidRPr="00474040">
        <w:rPr>
          <w:rFonts w:ascii="Arial" w:hAnsi="Arial" w:cs="Arial"/>
          <w:sz w:val="22"/>
          <w:szCs w:val="22"/>
        </w:rPr>
        <w:t xml:space="preserve"> </w:t>
      </w:r>
      <w:r w:rsidR="005B5911">
        <w:rPr>
          <w:rFonts w:ascii="Arial" w:hAnsi="Arial" w:cs="Arial"/>
          <w:sz w:val="22"/>
          <w:szCs w:val="22"/>
        </w:rPr>
        <w:t xml:space="preserve">         </w:t>
      </w:r>
      <w:r w:rsidR="00373F34" w:rsidRPr="00474040">
        <w:rPr>
          <w:rFonts w:ascii="Arial" w:hAnsi="Arial" w:cs="Arial"/>
          <w:sz w:val="22"/>
          <w:szCs w:val="22"/>
        </w:rPr>
        <w:t xml:space="preserve"> </w:t>
      </w:r>
      <w:r w:rsidR="005B5911">
        <w:rPr>
          <w:rFonts w:ascii="Arial" w:hAnsi="Arial" w:cs="Arial"/>
          <w:sz w:val="22"/>
          <w:szCs w:val="22"/>
        </w:rPr>
        <w:t xml:space="preserve">                        </w:t>
      </w: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</w:p>
    <w:p w:rsidR="00160004" w:rsidRDefault="00F9206F" w:rsidP="00F9206F">
      <w:pPr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>Insegnante specializzato per il sostegno</w:t>
      </w:r>
      <w:r w:rsidR="00EE6943" w:rsidRPr="00474040">
        <w:rPr>
          <w:rFonts w:ascii="Arial" w:hAnsi="Arial" w:cs="Arial"/>
          <w:sz w:val="22"/>
          <w:szCs w:val="22"/>
        </w:rPr>
        <w:t xml:space="preserve"> </w:t>
      </w:r>
      <w:r w:rsidR="005B5911">
        <w:rPr>
          <w:rFonts w:ascii="Arial" w:hAnsi="Arial" w:cs="Arial"/>
          <w:sz w:val="22"/>
          <w:szCs w:val="22"/>
        </w:rPr>
        <w:t xml:space="preserve">           </w:t>
      </w:r>
      <w:r w:rsidR="00EE6943" w:rsidRPr="00474040">
        <w:rPr>
          <w:rFonts w:ascii="Arial" w:hAnsi="Arial" w:cs="Arial"/>
          <w:sz w:val="22"/>
          <w:szCs w:val="22"/>
        </w:rPr>
        <w:t xml:space="preserve"> </w:t>
      </w:r>
    </w:p>
    <w:p w:rsidR="00160004" w:rsidRDefault="00160004" w:rsidP="00F9206F">
      <w:pPr>
        <w:rPr>
          <w:rFonts w:ascii="Arial" w:hAnsi="Arial" w:cs="Arial"/>
          <w:sz w:val="22"/>
          <w:szCs w:val="22"/>
        </w:rPr>
      </w:pP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 xml:space="preserve">Componenti del consiglio di classe </w:t>
      </w:r>
      <w:r w:rsidR="00EE6943" w:rsidRPr="00474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40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 w:rsidRPr="00474040">
        <w:rPr>
          <w:rFonts w:ascii="Arial" w:hAnsi="Arial" w:cs="Arial"/>
          <w:sz w:val="22"/>
          <w:szCs w:val="22"/>
        </w:rPr>
        <w:t>..</w:t>
      </w: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</w:p>
    <w:p w:rsidR="00CF5C2A" w:rsidRPr="00474040" w:rsidRDefault="00F9206F" w:rsidP="00F9206F">
      <w:pPr>
        <w:rPr>
          <w:rFonts w:ascii="Arial" w:hAnsi="Arial" w:cs="Arial"/>
          <w:sz w:val="22"/>
          <w:szCs w:val="22"/>
        </w:rPr>
      </w:pPr>
      <w:proofErr w:type="spellStart"/>
      <w:r w:rsidRPr="004740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</w:p>
    <w:p w:rsidR="00CF5C2A" w:rsidRPr="00474040" w:rsidRDefault="00CF5C2A" w:rsidP="00F9206F">
      <w:pPr>
        <w:rPr>
          <w:rFonts w:ascii="Arial" w:hAnsi="Arial" w:cs="Arial"/>
          <w:sz w:val="22"/>
          <w:szCs w:val="22"/>
        </w:rPr>
      </w:pP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  <w:proofErr w:type="spellStart"/>
      <w:r w:rsidRPr="00474040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  <w:r w:rsidRPr="00474040">
        <w:rPr>
          <w:rFonts w:ascii="Arial" w:hAnsi="Arial" w:cs="Arial"/>
          <w:sz w:val="22"/>
          <w:szCs w:val="22"/>
        </w:rPr>
        <w:t>.</w:t>
      </w: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</w:p>
    <w:p w:rsidR="00F9206F" w:rsidRPr="00474040" w:rsidRDefault="00F9206F" w:rsidP="00F9206F">
      <w:pPr>
        <w:rPr>
          <w:rFonts w:ascii="Arial" w:hAnsi="Arial" w:cs="Arial"/>
          <w:sz w:val="22"/>
          <w:szCs w:val="22"/>
        </w:rPr>
      </w:pPr>
      <w:r w:rsidRPr="00474040">
        <w:rPr>
          <w:rFonts w:ascii="Arial" w:hAnsi="Arial" w:cs="Arial"/>
          <w:sz w:val="22"/>
          <w:szCs w:val="22"/>
        </w:rPr>
        <w:t xml:space="preserve">Genitori      </w:t>
      </w:r>
      <w:proofErr w:type="spellStart"/>
      <w:r w:rsidRPr="004740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474040">
        <w:rPr>
          <w:rFonts w:ascii="Arial" w:hAnsi="Arial" w:cs="Arial"/>
          <w:sz w:val="22"/>
          <w:szCs w:val="22"/>
        </w:rPr>
        <w:t>..</w:t>
      </w:r>
    </w:p>
    <w:p w:rsidR="00F9206F" w:rsidRPr="00474040" w:rsidRDefault="00F9206F" w:rsidP="00F9206F">
      <w:pPr>
        <w:spacing w:line="360" w:lineRule="auto"/>
        <w:rPr>
          <w:rFonts w:ascii="Arial" w:hAnsi="Arial" w:cs="Arial"/>
          <w:sz w:val="22"/>
          <w:szCs w:val="22"/>
        </w:rPr>
      </w:pPr>
    </w:p>
    <w:p w:rsidR="00C3574F" w:rsidRPr="00474040" w:rsidRDefault="00160004" w:rsidP="00A6661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dello SPRAR </w:t>
      </w:r>
      <w:proofErr w:type="spellStart"/>
      <w:r w:rsidR="00A66617" w:rsidRPr="00474040">
        <w:rPr>
          <w:rFonts w:ascii="Arial" w:hAnsi="Arial" w:cs="Arial"/>
        </w:rPr>
        <w:t>……………………………………………………………………</w:t>
      </w:r>
      <w:proofErr w:type="spellEnd"/>
      <w:r w:rsidR="00A66617" w:rsidRPr="00474040">
        <w:rPr>
          <w:rFonts w:ascii="Arial" w:hAnsi="Arial" w:cs="Arial"/>
        </w:rPr>
        <w:t>..</w:t>
      </w:r>
    </w:p>
    <w:sectPr w:rsidR="00C3574F" w:rsidRPr="00474040" w:rsidSect="00AA552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177320"/>
    <w:multiLevelType w:val="hybridMultilevel"/>
    <w:tmpl w:val="D43A541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E75039"/>
    <w:rsid w:val="00030DE0"/>
    <w:rsid w:val="00045B7C"/>
    <w:rsid w:val="00050DC8"/>
    <w:rsid w:val="00086471"/>
    <w:rsid w:val="00124A9F"/>
    <w:rsid w:val="00160004"/>
    <w:rsid w:val="001C5E86"/>
    <w:rsid w:val="00224F41"/>
    <w:rsid w:val="0029509A"/>
    <w:rsid w:val="002F667D"/>
    <w:rsid w:val="00303F55"/>
    <w:rsid w:val="003200F5"/>
    <w:rsid w:val="003226EE"/>
    <w:rsid w:val="003545C7"/>
    <w:rsid w:val="00373F34"/>
    <w:rsid w:val="0038215C"/>
    <w:rsid w:val="003D2747"/>
    <w:rsid w:val="00472C67"/>
    <w:rsid w:val="00474040"/>
    <w:rsid w:val="0049537B"/>
    <w:rsid w:val="004D1C32"/>
    <w:rsid w:val="005523CF"/>
    <w:rsid w:val="005B5911"/>
    <w:rsid w:val="005D5FD1"/>
    <w:rsid w:val="00635649"/>
    <w:rsid w:val="006B4A20"/>
    <w:rsid w:val="007A2639"/>
    <w:rsid w:val="007D6527"/>
    <w:rsid w:val="00836887"/>
    <w:rsid w:val="00860860"/>
    <w:rsid w:val="008677E5"/>
    <w:rsid w:val="008A3CF4"/>
    <w:rsid w:val="009142AA"/>
    <w:rsid w:val="0094344E"/>
    <w:rsid w:val="0094372B"/>
    <w:rsid w:val="009947A8"/>
    <w:rsid w:val="009A608D"/>
    <w:rsid w:val="00A66617"/>
    <w:rsid w:val="00A711DF"/>
    <w:rsid w:val="00AA0C04"/>
    <w:rsid w:val="00AA3349"/>
    <w:rsid w:val="00AA552A"/>
    <w:rsid w:val="00AD4086"/>
    <w:rsid w:val="00BB0CAC"/>
    <w:rsid w:val="00BB0ED0"/>
    <w:rsid w:val="00BE1684"/>
    <w:rsid w:val="00C3574F"/>
    <w:rsid w:val="00C67748"/>
    <w:rsid w:val="00CF5C2A"/>
    <w:rsid w:val="00D314BA"/>
    <w:rsid w:val="00DC0D31"/>
    <w:rsid w:val="00E013BE"/>
    <w:rsid w:val="00E01D4D"/>
    <w:rsid w:val="00E75039"/>
    <w:rsid w:val="00EA3D49"/>
    <w:rsid w:val="00EE6943"/>
    <w:rsid w:val="00F002FD"/>
    <w:rsid w:val="00F56403"/>
    <w:rsid w:val="00F65EA5"/>
    <w:rsid w:val="00F9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88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215C"/>
    <w:pPr>
      <w:keepNext/>
      <w:widowControl w:val="0"/>
      <w:autoSpaceDN w:val="0"/>
      <w:spacing w:before="240" w:after="60" w:line="276" w:lineRule="auto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36887"/>
    <w:rPr>
      <w:rFonts w:hint="default"/>
    </w:rPr>
  </w:style>
  <w:style w:type="character" w:customStyle="1" w:styleId="WW8Num1z1">
    <w:name w:val="WW8Num1z1"/>
    <w:rsid w:val="00836887"/>
  </w:style>
  <w:style w:type="character" w:customStyle="1" w:styleId="WW8Num1z2">
    <w:name w:val="WW8Num1z2"/>
    <w:rsid w:val="00836887"/>
  </w:style>
  <w:style w:type="character" w:customStyle="1" w:styleId="WW8Num1z3">
    <w:name w:val="WW8Num1z3"/>
    <w:rsid w:val="00836887"/>
  </w:style>
  <w:style w:type="character" w:customStyle="1" w:styleId="WW8Num1z4">
    <w:name w:val="WW8Num1z4"/>
    <w:rsid w:val="00836887"/>
  </w:style>
  <w:style w:type="character" w:customStyle="1" w:styleId="WW8Num1z5">
    <w:name w:val="WW8Num1z5"/>
    <w:rsid w:val="00836887"/>
  </w:style>
  <w:style w:type="character" w:customStyle="1" w:styleId="WW8Num1z6">
    <w:name w:val="WW8Num1z6"/>
    <w:rsid w:val="00836887"/>
  </w:style>
  <w:style w:type="character" w:customStyle="1" w:styleId="WW8Num1z7">
    <w:name w:val="WW8Num1z7"/>
    <w:rsid w:val="00836887"/>
  </w:style>
  <w:style w:type="character" w:customStyle="1" w:styleId="WW8Num1z8">
    <w:name w:val="WW8Num1z8"/>
    <w:rsid w:val="00836887"/>
  </w:style>
  <w:style w:type="character" w:customStyle="1" w:styleId="WW8Num2z0">
    <w:name w:val="WW8Num2z0"/>
    <w:rsid w:val="00836887"/>
    <w:rPr>
      <w:rFonts w:hint="default"/>
    </w:rPr>
  </w:style>
  <w:style w:type="character" w:customStyle="1" w:styleId="WW8Num2z1">
    <w:name w:val="WW8Num2z1"/>
    <w:rsid w:val="00836887"/>
  </w:style>
  <w:style w:type="character" w:customStyle="1" w:styleId="WW8Num2z2">
    <w:name w:val="WW8Num2z2"/>
    <w:rsid w:val="00836887"/>
  </w:style>
  <w:style w:type="character" w:customStyle="1" w:styleId="WW8Num2z3">
    <w:name w:val="WW8Num2z3"/>
    <w:rsid w:val="00836887"/>
  </w:style>
  <w:style w:type="character" w:customStyle="1" w:styleId="WW8Num2z4">
    <w:name w:val="WW8Num2z4"/>
    <w:rsid w:val="00836887"/>
  </w:style>
  <w:style w:type="character" w:customStyle="1" w:styleId="WW8Num2z5">
    <w:name w:val="WW8Num2z5"/>
    <w:rsid w:val="00836887"/>
  </w:style>
  <w:style w:type="character" w:customStyle="1" w:styleId="WW8Num2z6">
    <w:name w:val="WW8Num2z6"/>
    <w:rsid w:val="00836887"/>
  </w:style>
  <w:style w:type="character" w:customStyle="1" w:styleId="WW8Num2z7">
    <w:name w:val="WW8Num2z7"/>
    <w:rsid w:val="00836887"/>
  </w:style>
  <w:style w:type="character" w:customStyle="1" w:styleId="WW8Num2z8">
    <w:name w:val="WW8Num2z8"/>
    <w:rsid w:val="00836887"/>
  </w:style>
  <w:style w:type="character" w:customStyle="1" w:styleId="WW8Num3z0">
    <w:name w:val="WW8Num3z0"/>
    <w:rsid w:val="00836887"/>
    <w:rPr>
      <w:rFonts w:hint="default"/>
      <w:b w:val="0"/>
    </w:rPr>
  </w:style>
  <w:style w:type="character" w:customStyle="1" w:styleId="WW8Num3z1">
    <w:name w:val="WW8Num3z1"/>
    <w:rsid w:val="00836887"/>
  </w:style>
  <w:style w:type="character" w:customStyle="1" w:styleId="WW8Num3z2">
    <w:name w:val="WW8Num3z2"/>
    <w:rsid w:val="00836887"/>
  </w:style>
  <w:style w:type="character" w:customStyle="1" w:styleId="WW8Num3z3">
    <w:name w:val="WW8Num3z3"/>
    <w:rsid w:val="00836887"/>
  </w:style>
  <w:style w:type="character" w:customStyle="1" w:styleId="WW8Num3z4">
    <w:name w:val="WW8Num3z4"/>
    <w:rsid w:val="00836887"/>
  </w:style>
  <w:style w:type="character" w:customStyle="1" w:styleId="WW8Num3z5">
    <w:name w:val="WW8Num3z5"/>
    <w:rsid w:val="00836887"/>
  </w:style>
  <w:style w:type="character" w:customStyle="1" w:styleId="WW8Num3z6">
    <w:name w:val="WW8Num3z6"/>
    <w:rsid w:val="00836887"/>
  </w:style>
  <w:style w:type="character" w:customStyle="1" w:styleId="WW8Num3z7">
    <w:name w:val="WW8Num3z7"/>
    <w:rsid w:val="00836887"/>
  </w:style>
  <w:style w:type="character" w:customStyle="1" w:styleId="WW8Num3z8">
    <w:name w:val="WW8Num3z8"/>
    <w:rsid w:val="00836887"/>
  </w:style>
  <w:style w:type="character" w:customStyle="1" w:styleId="WW8Num4z0">
    <w:name w:val="WW8Num4z0"/>
    <w:rsid w:val="00836887"/>
  </w:style>
  <w:style w:type="character" w:customStyle="1" w:styleId="WW8Num4z1">
    <w:name w:val="WW8Num4z1"/>
    <w:rsid w:val="00836887"/>
  </w:style>
  <w:style w:type="character" w:customStyle="1" w:styleId="WW8Num4z2">
    <w:name w:val="WW8Num4z2"/>
    <w:rsid w:val="00836887"/>
  </w:style>
  <w:style w:type="character" w:customStyle="1" w:styleId="WW8Num4z3">
    <w:name w:val="WW8Num4z3"/>
    <w:rsid w:val="00836887"/>
  </w:style>
  <w:style w:type="character" w:customStyle="1" w:styleId="WW8Num4z4">
    <w:name w:val="WW8Num4z4"/>
    <w:rsid w:val="00836887"/>
  </w:style>
  <w:style w:type="character" w:customStyle="1" w:styleId="WW8Num4z5">
    <w:name w:val="WW8Num4z5"/>
    <w:rsid w:val="00836887"/>
  </w:style>
  <w:style w:type="character" w:customStyle="1" w:styleId="WW8Num4z6">
    <w:name w:val="WW8Num4z6"/>
    <w:rsid w:val="00836887"/>
  </w:style>
  <w:style w:type="character" w:customStyle="1" w:styleId="WW8Num4z7">
    <w:name w:val="WW8Num4z7"/>
    <w:rsid w:val="00836887"/>
  </w:style>
  <w:style w:type="character" w:customStyle="1" w:styleId="WW8Num4z8">
    <w:name w:val="WW8Num4z8"/>
    <w:rsid w:val="00836887"/>
  </w:style>
  <w:style w:type="character" w:customStyle="1" w:styleId="WW8Num5z0">
    <w:name w:val="WW8Num5z0"/>
    <w:rsid w:val="00836887"/>
  </w:style>
  <w:style w:type="character" w:customStyle="1" w:styleId="WW8Num5z1">
    <w:name w:val="WW8Num5z1"/>
    <w:rsid w:val="00836887"/>
  </w:style>
  <w:style w:type="character" w:customStyle="1" w:styleId="WW8Num5z2">
    <w:name w:val="WW8Num5z2"/>
    <w:rsid w:val="00836887"/>
  </w:style>
  <w:style w:type="character" w:customStyle="1" w:styleId="WW8Num5z3">
    <w:name w:val="WW8Num5z3"/>
    <w:rsid w:val="00836887"/>
  </w:style>
  <w:style w:type="character" w:customStyle="1" w:styleId="WW8Num5z4">
    <w:name w:val="WW8Num5z4"/>
    <w:rsid w:val="00836887"/>
  </w:style>
  <w:style w:type="character" w:customStyle="1" w:styleId="WW8Num5z5">
    <w:name w:val="WW8Num5z5"/>
    <w:rsid w:val="00836887"/>
  </w:style>
  <w:style w:type="character" w:customStyle="1" w:styleId="WW8Num5z6">
    <w:name w:val="WW8Num5z6"/>
    <w:rsid w:val="00836887"/>
  </w:style>
  <w:style w:type="character" w:customStyle="1" w:styleId="WW8Num5z7">
    <w:name w:val="WW8Num5z7"/>
    <w:rsid w:val="00836887"/>
  </w:style>
  <w:style w:type="character" w:customStyle="1" w:styleId="WW8Num5z8">
    <w:name w:val="WW8Num5z8"/>
    <w:rsid w:val="00836887"/>
  </w:style>
  <w:style w:type="character" w:customStyle="1" w:styleId="Carpredefinitoparagrafo1">
    <w:name w:val="Car. predefinito paragrafo1"/>
    <w:rsid w:val="00836887"/>
  </w:style>
  <w:style w:type="paragraph" w:customStyle="1" w:styleId="Intestazione1">
    <w:name w:val="Intestazione1"/>
    <w:basedOn w:val="Normale"/>
    <w:next w:val="Corpodeltesto"/>
    <w:rsid w:val="008368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36887"/>
    <w:pPr>
      <w:spacing w:after="120"/>
    </w:pPr>
  </w:style>
  <w:style w:type="paragraph" w:styleId="Elenco">
    <w:name w:val="List"/>
    <w:basedOn w:val="Corpodeltesto"/>
    <w:rsid w:val="00836887"/>
    <w:rPr>
      <w:rFonts w:cs="Mangal"/>
    </w:rPr>
  </w:style>
  <w:style w:type="paragraph" w:customStyle="1" w:styleId="Didascalia1">
    <w:name w:val="Didascalia1"/>
    <w:basedOn w:val="Normale"/>
    <w:rsid w:val="008368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3688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2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AA5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552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864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215C"/>
    <w:rPr>
      <w:rFonts w:ascii="Cambria" w:hAnsi="Cambria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rsid w:val="0038215C"/>
    <w:rPr>
      <w:rFonts w:ascii="Brush Script MT" w:hAnsi="Brush Script MT"/>
      <w:sz w:val="44"/>
      <w:szCs w:val="24"/>
    </w:rPr>
  </w:style>
  <w:style w:type="paragraph" w:styleId="Titolo">
    <w:name w:val="Title"/>
    <w:basedOn w:val="Normale"/>
    <w:link w:val="TitoloCarattere"/>
    <w:uiPriority w:val="99"/>
    <w:qFormat/>
    <w:rsid w:val="0038215C"/>
    <w:pPr>
      <w:suppressAutoHyphens w:val="0"/>
      <w:jc w:val="center"/>
    </w:pPr>
    <w:rPr>
      <w:rFonts w:ascii="Brush Script MT" w:hAnsi="Brush Script MT"/>
      <w:sz w:val="44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10"/>
    <w:rsid w:val="003821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7A26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00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0004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G</vt:lpstr>
    </vt:vector>
  </TitlesOfParts>
  <Company>BASTARDS TeaM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G</dc:title>
  <dc:creator>ITAS</dc:creator>
  <cp:lastModifiedBy>User</cp:lastModifiedBy>
  <cp:revision>3</cp:revision>
  <cp:lastPrinted>1899-12-31T23:00:00Z</cp:lastPrinted>
  <dcterms:created xsi:type="dcterms:W3CDTF">2023-02-26T17:46:00Z</dcterms:created>
  <dcterms:modified xsi:type="dcterms:W3CDTF">2023-02-26T17:46:00Z</dcterms:modified>
</cp:coreProperties>
</file>